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07" w:rsidRPr="00FB64D6" w:rsidRDefault="00507F07" w:rsidP="00FB64D6">
      <w:pPr>
        <w:jc w:val="right"/>
        <w:rPr>
          <w:b/>
          <w:sz w:val="22"/>
          <w:szCs w:val="22"/>
        </w:rPr>
      </w:pPr>
      <w:r w:rsidRPr="00FB64D6">
        <w:rPr>
          <w:b/>
          <w:sz w:val="22"/>
          <w:szCs w:val="22"/>
        </w:rPr>
        <w:t xml:space="preserve">Załącznik nr </w:t>
      </w:r>
      <w:r w:rsidR="00FB64D6">
        <w:rPr>
          <w:b/>
          <w:sz w:val="22"/>
          <w:szCs w:val="22"/>
        </w:rPr>
        <w:t xml:space="preserve">3 </w:t>
      </w:r>
      <w:r w:rsidRPr="00FB64D6">
        <w:rPr>
          <w:b/>
          <w:sz w:val="22"/>
          <w:szCs w:val="22"/>
        </w:rPr>
        <w:t xml:space="preserve">do umowy nr </w:t>
      </w:r>
      <w:r w:rsidR="00DC1829" w:rsidRPr="00FB64D6">
        <w:rPr>
          <w:b/>
          <w:sz w:val="22"/>
          <w:szCs w:val="22"/>
        </w:rPr>
        <w:t xml:space="preserve">   </w:t>
      </w:r>
      <w:r w:rsidR="00FB64D6">
        <w:rPr>
          <w:b/>
          <w:sz w:val="22"/>
          <w:szCs w:val="22"/>
        </w:rPr>
        <w:t xml:space="preserve">                                                                     </w:t>
      </w:r>
      <w:r w:rsidR="00DC1829" w:rsidRPr="00FB64D6">
        <w:rPr>
          <w:b/>
          <w:sz w:val="22"/>
          <w:szCs w:val="22"/>
        </w:rPr>
        <w:t xml:space="preserve"> z</w:t>
      </w:r>
      <w:r w:rsidRPr="00FB64D6">
        <w:rPr>
          <w:b/>
          <w:sz w:val="22"/>
          <w:szCs w:val="22"/>
        </w:rPr>
        <w:t xml:space="preserve"> dnia                            2017</w:t>
      </w:r>
      <w:r w:rsidR="00BA542B" w:rsidRPr="00FB64D6">
        <w:rPr>
          <w:b/>
          <w:sz w:val="22"/>
          <w:szCs w:val="22"/>
        </w:rPr>
        <w:t> </w:t>
      </w:r>
      <w:r w:rsidRPr="00FB64D6">
        <w:rPr>
          <w:b/>
          <w:sz w:val="22"/>
          <w:szCs w:val="22"/>
        </w:rPr>
        <w:t>roku</w:t>
      </w:r>
    </w:p>
    <w:p w:rsidR="00DC1829" w:rsidRDefault="00DC1829" w:rsidP="003B4B4D">
      <w:pPr>
        <w:ind w:left="0" w:right="1" w:firstLine="0"/>
        <w:rPr>
          <w:rFonts w:ascii="Calibri" w:hAnsi="Calibri" w:cs="Arial"/>
          <w:sz w:val="22"/>
          <w:szCs w:val="22"/>
        </w:rPr>
      </w:pPr>
    </w:p>
    <w:p w:rsidR="00DC1829" w:rsidRDefault="00DC1829" w:rsidP="003B4B4D">
      <w:pPr>
        <w:ind w:left="0" w:right="1" w:firstLine="0"/>
        <w:rPr>
          <w:rFonts w:ascii="Calibri" w:hAnsi="Calibri" w:cs="Arial"/>
          <w:sz w:val="22"/>
          <w:szCs w:val="22"/>
        </w:rPr>
      </w:pPr>
    </w:p>
    <w:p w:rsidR="00FB64D6" w:rsidRDefault="00FB64D6" w:rsidP="003B4B4D">
      <w:pPr>
        <w:ind w:left="0" w:right="1" w:firstLine="0"/>
        <w:rPr>
          <w:sz w:val="22"/>
          <w:szCs w:val="22"/>
        </w:rPr>
      </w:pPr>
    </w:p>
    <w:p w:rsidR="00BA542B" w:rsidRPr="00FB64D6" w:rsidRDefault="00BA542B" w:rsidP="003B4B4D">
      <w:pPr>
        <w:ind w:left="0" w:right="1" w:firstLine="0"/>
        <w:rPr>
          <w:sz w:val="22"/>
          <w:szCs w:val="22"/>
        </w:rPr>
      </w:pPr>
      <w:r w:rsidRPr="00FB64D6">
        <w:rPr>
          <w:sz w:val="22"/>
          <w:szCs w:val="22"/>
        </w:rPr>
        <w:t>............................................................................</w:t>
      </w:r>
    </w:p>
    <w:p w:rsidR="00BA542B" w:rsidRPr="00FB64D6" w:rsidRDefault="00BA542B" w:rsidP="003B4B4D">
      <w:pPr>
        <w:tabs>
          <w:tab w:val="left" w:pos="-567"/>
        </w:tabs>
        <w:ind w:left="0" w:right="1" w:firstLine="0"/>
        <w:rPr>
          <w:sz w:val="22"/>
          <w:szCs w:val="22"/>
        </w:rPr>
      </w:pPr>
      <w:r w:rsidRPr="00FB64D6">
        <w:rPr>
          <w:sz w:val="22"/>
          <w:szCs w:val="22"/>
        </w:rPr>
        <w:t xml:space="preserve">(pieczęć podmiotu składającego </w:t>
      </w:r>
      <w:r w:rsidR="00000623" w:rsidRPr="00FB64D6">
        <w:rPr>
          <w:sz w:val="22"/>
          <w:szCs w:val="22"/>
        </w:rPr>
        <w:t>kosztorys</w:t>
      </w:r>
      <w:r w:rsidRPr="00FB64D6">
        <w:rPr>
          <w:sz w:val="22"/>
          <w:szCs w:val="22"/>
        </w:rPr>
        <w:t>)</w:t>
      </w:r>
    </w:p>
    <w:p w:rsidR="00663D27" w:rsidRPr="00FB64D6" w:rsidRDefault="00BA542B" w:rsidP="006123D7">
      <w:pPr>
        <w:spacing w:before="600" w:after="600"/>
        <w:ind w:left="0" w:right="1" w:firstLine="0"/>
        <w:jc w:val="center"/>
        <w:rPr>
          <w:rFonts w:eastAsia="Arial"/>
          <w:bCs/>
        </w:rPr>
      </w:pPr>
      <w:r w:rsidRPr="00FB64D6">
        <w:rPr>
          <w:rFonts w:eastAsia="Arial"/>
          <w:bCs/>
        </w:rPr>
        <w:t xml:space="preserve">ZAKTUALIZOWANY </w:t>
      </w:r>
      <w:r w:rsidR="00000623" w:rsidRPr="00FB64D6">
        <w:rPr>
          <w:rFonts w:eastAsia="Arial"/>
          <w:bCs/>
        </w:rPr>
        <w:t>KOSZTORYS</w:t>
      </w:r>
      <w:r w:rsidR="00823407" w:rsidRPr="00FB64D6">
        <w:rPr>
          <w:rFonts w:eastAsia="Arial"/>
          <w:bCs/>
        </w:rPr>
        <w:t xml:space="preserve"> </w:t>
      </w:r>
      <w:r w:rsidR="00481DD3" w:rsidRPr="00FB64D6">
        <w:rPr>
          <w:rFonts w:eastAsia="Arial"/>
          <w:bCs/>
        </w:rPr>
        <w:t>REALIZACJI ZADANIA PUBLICZNEGO</w:t>
      </w:r>
    </w:p>
    <w:p w:rsidR="002F0DF2" w:rsidRPr="00FB64D6" w:rsidRDefault="002F0DF2" w:rsidP="0095208A">
      <w:pPr>
        <w:ind w:left="0" w:right="1" w:firstLine="0"/>
        <w:rPr>
          <w:rFonts w:eastAsia="Arial"/>
          <w:b/>
          <w:sz w:val="18"/>
          <w:szCs w:val="18"/>
        </w:rPr>
      </w:pPr>
      <w:r w:rsidRPr="00FB64D6">
        <w:rPr>
          <w:rFonts w:eastAsia="Arial"/>
          <w:b/>
          <w:sz w:val="18"/>
          <w:szCs w:val="18"/>
        </w:rPr>
        <w:t xml:space="preserve">POUCZENIE co do sposobu wypełniania </w:t>
      </w:r>
      <w:r w:rsidR="00AA26FB" w:rsidRPr="00FB64D6">
        <w:rPr>
          <w:rFonts w:eastAsia="Arial"/>
          <w:b/>
          <w:sz w:val="18"/>
          <w:szCs w:val="18"/>
        </w:rPr>
        <w:t xml:space="preserve">zaktualizowanego </w:t>
      </w:r>
      <w:r w:rsidR="00000623" w:rsidRPr="00FB64D6">
        <w:rPr>
          <w:rFonts w:eastAsia="Arial"/>
          <w:b/>
          <w:sz w:val="18"/>
          <w:szCs w:val="18"/>
        </w:rPr>
        <w:t>kosztorysu</w:t>
      </w:r>
      <w:r w:rsidR="00DC2543" w:rsidRPr="00FB64D6">
        <w:rPr>
          <w:rFonts w:eastAsia="Arial"/>
          <w:b/>
          <w:sz w:val="18"/>
          <w:szCs w:val="18"/>
        </w:rPr>
        <w:t>:</w:t>
      </w:r>
    </w:p>
    <w:p w:rsidR="002F0DF2" w:rsidRPr="00FB64D6" w:rsidRDefault="00507F07" w:rsidP="0095208A">
      <w:pPr>
        <w:spacing w:before="240"/>
        <w:ind w:left="0" w:right="1" w:firstLine="0"/>
        <w:rPr>
          <w:rFonts w:eastAsia="Arial"/>
          <w:bCs/>
          <w:sz w:val="18"/>
          <w:szCs w:val="18"/>
        </w:rPr>
      </w:pPr>
      <w:r w:rsidRPr="00FB64D6">
        <w:rPr>
          <w:rFonts w:eastAsia="Arial"/>
          <w:bCs/>
          <w:sz w:val="18"/>
          <w:szCs w:val="18"/>
        </w:rPr>
        <w:t xml:space="preserve">Zaktualizowany </w:t>
      </w:r>
      <w:r w:rsidR="00000623" w:rsidRPr="00FB64D6">
        <w:rPr>
          <w:rFonts w:eastAsia="Arial"/>
          <w:bCs/>
          <w:sz w:val="18"/>
          <w:szCs w:val="18"/>
        </w:rPr>
        <w:t>kosztorys</w:t>
      </w:r>
      <w:r w:rsidR="002F0DF2" w:rsidRPr="00FB64D6">
        <w:rPr>
          <w:rFonts w:eastAsia="Arial"/>
          <w:bCs/>
          <w:sz w:val="18"/>
          <w:szCs w:val="18"/>
        </w:rPr>
        <w:t xml:space="preserve"> należy wypełnić wyłącznie w białych pustych polach, zgodnie z instrukcjami umieszonymi </w:t>
      </w:r>
      <w:r w:rsidRPr="00FB64D6">
        <w:rPr>
          <w:rFonts w:eastAsia="Arial"/>
          <w:bCs/>
          <w:sz w:val="18"/>
          <w:szCs w:val="18"/>
        </w:rPr>
        <w:br/>
      </w:r>
      <w:r w:rsidR="002F0DF2" w:rsidRPr="00FB64D6">
        <w:rPr>
          <w:rFonts w:eastAsia="Arial"/>
          <w:bCs/>
          <w:sz w:val="18"/>
          <w:szCs w:val="18"/>
        </w:rPr>
        <w:t xml:space="preserve">przy poszczególnych polach </w:t>
      </w:r>
      <w:r w:rsidR="002E0B9D" w:rsidRPr="00FB64D6">
        <w:rPr>
          <w:rFonts w:eastAsia="Arial"/>
          <w:bCs/>
          <w:sz w:val="18"/>
          <w:szCs w:val="18"/>
        </w:rPr>
        <w:t>lub</w:t>
      </w:r>
      <w:r w:rsidR="00C65C72" w:rsidRPr="00FB64D6">
        <w:rPr>
          <w:rFonts w:eastAsia="Arial"/>
          <w:bCs/>
          <w:sz w:val="18"/>
          <w:szCs w:val="18"/>
        </w:rPr>
        <w:t xml:space="preserve"> w</w:t>
      </w:r>
      <w:r w:rsidR="002F0DF2" w:rsidRPr="00FB64D6">
        <w:rPr>
          <w:rFonts w:eastAsia="Arial"/>
          <w:bCs/>
          <w:sz w:val="18"/>
          <w:szCs w:val="18"/>
        </w:rPr>
        <w:t xml:space="preserve"> przypisach. </w:t>
      </w:r>
    </w:p>
    <w:p w:rsidR="002F0DF2" w:rsidRPr="00FB64D6" w:rsidRDefault="002F0DF2" w:rsidP="0095208A">
      <w:pPr>
        <w:spacing w:before="240"/>
        <w:ind w:left="0" w:right="1" w:firstLine="0"/>
        <w:rPr>
          <w:rFonts w:eastAsia="Arial"/>
          <w:bCs/>
          <w:sz w:val="18"/>
          <w:szCs w:val="18"/>
        </w:rPr>
      </w:pPr>
      <w:r w:rsidRPr="00FB64D6">
        <w:rPr>
          <w:rFonts w:eastAsia="Arial"/>
          <w:bCs/>
          <w:sz w:val="18"/>
          <w:szCs w:val="18"/>
        </w:rPr>
        <w:t>W przypa</w:t>
      </w:r>
      <w:r w:rsidR="00507F07" w:rsidRPr="00FB64D6">
        <w:rPr>
          <w:rFonts w:eastAsia="Arial"/>
          <w:bCs/>
          <w:sz w:val="18"/>
          <w:szCs w:val="18"/>
        </w:rPr>
        <w:t>dku pól, które nie dotyczą danego</w:t>
      </w:r>
      <w:r w:rsidRPr="00FB64D6">
        <w:rPr>
          <w:rFonts w:eastAsia="Arial"/>
          <w:bCs/>
          <w:sz w:val="18"/>
          <w:szCs w:val="18"/>
        </w:rPr>
        <w:t xml:space="preserve"> </w:t>
      </w:r>
      <w:r w:rsidR="00507F07" w:rsidRPr="00FB64D6">
        <w:rPr>
          <w:rFonts w:eastAsia="Arial"/>
          <w:bCs/>
          <w:sz w:val="18"/>
          <w:szCs w:val="18"/>
        </w:rPr>
        <w:t xml:space="preserve">zaktualizowanego </w:t>
      </w:r>
      <w:r w:rsidR="00000623" w:rsidRPr="00FB64D6">
        <w:rPr>
          <w:rFonts w:eastAsia="Arial"/>
          <w:bCs/>
          <w:sz w:val="18"/>
          <w:szCs w:val="18"/>
        </w:rPr>
        <w:t>kosztorysu</w:t>
      </w:r>
      <w:r w:rsidRPr="00FB64D6">
        <w:rPr>
          <w:rFonts w:eastAsia="Arial"/>
          <w:bCs/>
          <w:sz w:val="18"/>
          <w:szCs w:val="18"/>
        </w:rPr>
        <w:t>, należy wpisać „nie dotyczy” lub przekreślić pole.</w:t>
      </w:r>
    </w:p>
    <w:p w:rsidR="002F0DF2" w:rsidRPr="00FB64D6" w:rsidRDefault="002F0DF2" w:rsidP="0095208A">
      <w:pPr>
        <w:spacing w:before="240"/>
        <w:ind w:left="0" w:right="1" w:firstLine="0"/>
        <w:rPr>
          <w:rFonts w:eastAsia="Arial"/>
          <w:bCs/>
          <w:sz w:val="18"/>
          <w:szCs w:val="18"/>
        </w:rPr>
      </w:pPr>
      <w:r w:rsidRPr="00FB64D6">
        <w:rPr>
          <w:rFonts w:eastAsia="Arial"/>
          <w:bCs/>
          <w:sz w:val="18"/>
          <w:szCs w:val="18"/>
        </w:rPr>
        <w:t xml:space="preserve">Zaznaczenie </w:t>
      </w:r>
      <w:r w:rsidR="00D374E7" w:rsidRPr="00FB64D6">
        <w:rPr>
          <w:rFonts w:eastAsia="Arial"/>
          <w:bCs/>
          <w:sz w:val="18"/>
          <w:szCs w:val="18"/>
        </w:rPr>
        <w:t>„*”</w:t>
      </w:r>
      <w:r w:rsidR="00D97AAD" w:rsidRPr="00FB64D6">
        <w:rPr>
          <w:rFonts w:eastAsia="Arial"/>
          <w:bCs/>
          <w:sz w:val="18"/>
          <w:szCs w:val="18"/>
        </w:rPr>
        <w:t>,</w:t>
      </w:r>
      <w:r w:rsidRPr="00FB64D6">
        <w:rPr>
          <w:rFonts w:eastAsia="Arial"/>
          <w:bCs/>
          <w:sz w:val="18"/>
          <w:szCs w:val="18"/>
        </w:rPr>
        <w:t xml:space="preserve"> np.: „</w:t>
      </w:r>
      <w:r w:rsidR="00B961C7" w:rsidRPr="00FB64D6">
        <w:rPr>
          <w:color w:val="auto"/>
          <w:sz w:val="18"/>
          <w:szCs w:val="18"/>
        </w:rPr>
        <w:t>Krajowym Rejestrem Sądowym*/właściwą ewidencją*</w:t>
      </w:r>
      <w:r w:rsidRPr="00FB64D6">
        <w:rPr>
          <w:rFonts w:eastAsia="Arial"/>
          <w:bCs/>
          <w:sz w:val="18"/>
          <w:szCs w:val="18"/>
        </w:rPr>
        <w:t>”</w:t>
      </w:r>
      <w:r w:rsidR="00D97AAD" w:rsidRPr="00FB64D6">
        <w:rPr>
          <w:rFonts w:eastAsia="Arial"/>
          <w:bCs/>
          <w:sz w:val="18"/>
          <w:szCs w:val="18"/>
        </w:rPr>
        <w:t>,</w:t>
      </w:r>
      <w:r w:rsidRPr="00FB64D6">
        <w:rPr>
          <w:rFonts w:eastAsia="Arial"/>
          <w:bCs/>
          <w:sz w:val="18"/>
          <w:szCs w:val="18"/>
        </w:rPr>
        <w:t xml:space="preserve"> oznacza, że należy skreślić niewłaściwą odpowiedź</w:t>
      </w:r>
      <w:r w:rsidR="00D97AAD" w:rsidRPr="00FB64D6">
        <w:rPr>
          <w:rFonts w:eastAsia="Arial"/>
          <w:bCs/>
          <w:sz w:val="18"/>
          <w:szCs w:val="18"/>
        </w:rPr>
        <w:t xml:space="preserve"> i</w:t>
      </w:r>
      <w:r w:rsidRPr="00FB64D6">
        <w:rPr>
          <w:rFonts w:eastAsia="Arial"/>
          <w:bCs/>
          <w:sz w:val="18"/>
          <w:szCs w:val="18"/>
        </w:rPr>
        <w:t xml:space="preserve"> pozostawi</w:t>
      </w:r>
      <w:r w:rsidR="00D97AAD" w:rsidRPr="00FB64D6">
        <w:rPr>
          <w:rFonts w:eastAsia="Arial"/>
          <w:bCs/>
          <w:sz w:val="18"/>
          <w:szCs w:val="18"/>
        </w:rPr>
        <w:t>ć</w:t>
      </w:r>
      <w:r w:rsidRPr="00FB64D6">
        <w:rPr>
          <w:rFonts w:eastAsia="Arial"/>
          <w:bCs/>
          <w:sz w:val="18"/>
          <w:szCs w:val="18"/>
        </w:rPr>
        <w:t xml:space="preserve"> prawidłową. Przykład: „</w:t>
      </w:r>
      <w:r w:rsidR="00B961C7" w:rsidRPr="00FB64D6">
        <w:rPr>
          <w:color w:val="auto"/>
          <w:sz w:val="18"/>
          <w:szCs w:val="18"/>
        </w:rPr>
        <w:t>Krajowym Rejestrem Sądowym*/</w:t>
      </w:r>
      <w:r w:rsidR="00B961C7" w:rsidRPr="00FB64D6">
        <w:rPr>
          <w:strike/>
          <w:color w:val="auto"/>
          <w:sz w:val="18"/>
          <w:szCs w:val="18"/>
        </w:rPr>
        <w:t>właściwą ewidencją</w:t>
      </w:r>
      <w:r w:rsidRPr="00FB64D6">
        <w:rPr>
          <w:rFonts w:eastAsia="Arial"/>
          <w:bCs/>
          <w:strike/>
          <w:sz w:val="18"/>
          <w:szCs w:val="18"/>
        </w:rPr>
        <w:t>*</w:t>
      </w:r>
      <w:r w:rsidRPr="00FB64D6">
        <w:rPr>
          <w:rFonts w:eastAsia="Arial"/>
          <w:bCs/>
          <w:sz w:val="18"/>
          <w:szCs w:val="18"/>
        </w:rPr>
        <w:t>”.</w:t>
      </w:r>
    </w:p>
    <w:p w:rsidR="00984FF1" w:rsidRPr="00FB64D6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bCs/>
          <w:color w:val="auto"/>
          <w:sz w:val="22"/>
          <w:szCs w:val="22"/>
        </w:rPr>
      </w:pPr>
    </w:p>
    <w:p w:rsidR="00984FF1" w:rsidRPr="00FB64D6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auto"/>
          <w:sz w:val="22"/>
          <w:szCs w:val="22"/>
        </w:rPr>
      </w:pPr>
      <w:r w:rsidRPr="00FB64D6">
        <w:rPr>
          <w:b/>
          <w:bCs/>
          <w:color w:val="auto"/>
          <w:sz w:val="22"/>
          <w:szCs w:val="22"/>
        </w:rPr>
        <w:t>I</w:t>
      </w:r>
      <w:r w:rsidR="00BB3B0E" w:rsidRPr="00FB64D6">
        <w:rPr>
          <w:b/>
          <w:bCs/>
          <w:color w:val="auto"/>
          <w:sz w:val="22"/>
          <w:szCs w:val="22"/>
        </w:rPr>
        <w:t>.</w:t>
      </w:r>
      <w:r w:rsidRPr="00FB64D6">
        <w:rPr>
          <w:b/>
          <w:bCs/>
          <w:color w:val="auto"/>
          <w:sz w:val="22"/>
          <w:szCs w:val="22"/>
        </w:rPr>
        <w:t xml:space="preserve"> </w:t>
      </w:r>
      <w:r w:rsidR="00BB3B0E" w:rsidRPr="00FB64D6">
        <w:rPr>
          <w:b/>
          <w:bCs/>
          <w:color w:val="auto"/>
          <w:sz w:val="22"/>
          <w:szCs w:val="22"/>
        </w:rPr>
        <w:t>P</w:t>
      </w:r>
      <w:r w:rsidRPr="00FB64D6">
        <w:rPr>
          <w:b/>
          <w:bCs/>
          <w:color w:val="auto"/>
          <w:sz w:val="22"/>
          <w:szCs w:val="22"/>
        </w:rPr>
        <w:t>odstawowe</w:t>
      </w:r>
      <w:r w:rsidR="00BB3B0E" w:rsidRPr="00FB64D6">
        <w:rPr>
          <w:b/>
          <w:bCs/>
          <w:color w:val="auto"/>
          <w:sz w:val="22"/>
          <w:szCs w:val="22"/>
        </w:rPr>
        <w:t xml:space="preserve"> informacje </w:t>
      </w:r>
      <w:r w:rsidRPr="00FB64D6">
        <w:rPr>
          <w:b/>
          <w:bCs/>
          <w:color w:val="auto"/>
          <w:sz w:val="22"/>
          <w:szCs w:val="22"/>
        </w:rPr>
        <w:t>o złożon</w:t>
      </w:r>
      <w:r w:rsidR="00507F07" w:rsidRPr="00FB64D6">
        <w:rPr>
          <w:b/>
          <w:bCs/>
          <w:color w:val="auto"/>
          <w:sz w:val="22"/>
          <w:szCs w:val="22"/>
        </w:rPr>
        <w:t>ym</w:t>
      </w:r>
      <w:r w:rsidRPr="00FB64D6">
        <w:rPr>
          <w:b/>
          <w:bCs/>
          <w:color w:val="auto"/>
          <w:sz w:val="22"/>
          <w:szCs w:val="22"/>
        </w:rPr>
        <w:t xml:space="preserve"> </w:t>
      </w:r>
      <w:r w:rsidR="00507F07" w:rsidRPr="00FB64D6">
        <w:rPr>
          <w:b/>
          <w:bCs/>
          <w:color w:val="auto"/>
          <w:sz w:val="22"/>
          <w:szCs w:val="22"/>
        </w:rPr>
        <w:t xml:space="preserve">zaktualizowanym </w:t>
      </w:r>
      <w:r w:rsidR="00000623" w:rsidRPr="00FB64D6">
        <w:rPr>
          <w:b/>
          <w:bCs/>
          <w:color w:val="auto"/>
          <w:sz w:val="22"/>
          <w:szCs w:val="22"/>
        </w:rPr>
        <w:t>kosztorysie</w:t>
      </w:r>
      <w:r w:rsidR="00507F07" w:rsidRPr="00FB64D6">
        <w:rPr>
          <w:b/>
          <w:bCs/>
          <w:color w:val="auto"/>
          <w:sz w:val="22"/>
          <w:szCs w:val="22"/>
        </w:rPr>
        <w:t xml:space="preserve"> do oferty</w:t>
      </w:r>
    </w:p>
    <w:p w:rsidR="00663D27" w:rsidRPr="00FB64D6" w:rsidRDefault="00663D27" w:rsidP="00B45D0A">
      <w:pPr>
        <w:rPr>
          <w:rFonts w:eastAsia="Arial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FB64D6" w:rsidTr="004E53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FB64D6" w:rsidRDefault="00B45D0A" w:rsidP="00000623">
            <w:pPr>
              <w:ind w:left="0" w:right="34" w:firstLine="0"/>
              <w:rPr>
                <w:rFonts w:eastAsia="Arial"/>
                <w:b/>
                <w:sz w:val="18"/>
                <w:szCs w:val="18"/>
              </w:rPr>
            </w:pPr>
            <w:r w:rsidRPr="00FB64D6"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823407" w:rsidRPr="00FB64D6">
              <w:rPr>
                <w:rFonts w:eastAsia="Arial"/>
                <w:b/>
                <w:sz w:val="20"/>
                <w:szCs w:val="20"/>
              </w:rPr>
              <w:t>O</w:t>
            </w:r>
            <w:r w:rsidRPr="00FB64D6">
              <w:rPr>
                <w:rFonts w:eastAsia="Arial"/>
                <w:b/>
                <w:sz w:val="20"/>
                <w:szCs w:val="20"/>
              </w:rPr>
              <w:t>rgan administracji publicznej,</w:t>
            </w:r>
            <w:r w:rsidR="00071D48" w:rsidRPr="00FB64D6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215A8B" w:rsidRPr="00FB64D6">
              <w:rPr>
                <w:rFonts w:eastAsia="Arial"/>
                <w:b/>
                <w:sz w:val="20"/>
                <w:szCs w:val="20"/>
              </w:rPr>
              <w:t xml:space="preserve">do którego </w:t>
            </w:r>
            <w:r w:rsidR="00D97AAD" w:rsidRPr="00FB64D6">
              <w:rPr>
                <w:rFonts w:eastAsia="Arial"/>
                <w:b/>
                <w:sz w:val="20"/>
                <w:szCs w:val="20"/>
              </w:rPr>
              <w:t xml:space="preserve">jest </w:t>
            </w:r>
            <w:r w:rsidR="00507F07" w:rsidRPr="00FB64D6">
              <w:rPr>
                <w:rFonts w:eastAsia="Arial"/>
                <w:b/>
                <w:sz w:val="20"/>
                <w:szCs w:val="20"/>
              </w:rPr>
              <w:t>adresowany</w:t>
            </w:r>
            <w:r w:rsidR="00215A8B" w:rsidRPr="00FB64D6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507F07" w:rsidRPr="00FB64D6">
              <w:rPr>
                <w:rFonts w:eastAsia="Arial"/>
                <w:b/>
                <w:sz w:val="20"/>
                <w:szCs w:val="20"/>
              </w:rPr>
              <w:t xml:space="preserve">zaktualizowany </w:t>
            </w:r>
            <w:r w:rsidR="00000623" w:rsidRPr="00FB64D6">
              <w:rPr>
                <w:rFonts w:eastAsia="Arial"/>
                <w:b/>
                <w:sz w:val="20"/>
                <w:szCs w:val="20"/>
              </w:rPr>
              <w:t>kosztorys</w:t>
            </w:r>
            <w:r w:rsidR="00215A8B" w:rsidRPr="00FB64D6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6123D7" w:rsidRDefault="00DC1829" w:rsidP="006123D7">
            <w:pPr>
              <w:pStyle w:val="Nagwek1"/>
              <w:jc w:val="left"/>
              <w:rPr>
                <w:rFonts w:eastAsia="Arial"/>
                <w:b w:val="0"/>
              </w:rPr>
            </w:pPr>
            <w:r w:rsidRPr="006123D7">
              <w:rPr>
                <w:rFonts w:eastAsia="Arial"/>
                <w:b w:val="0"/>
              </w:rPr>
              <w:t>W</w:t>
            </w:r>
            <w:r w:rsidR="00FB64D6" w:rsidRPr="006123D7">
              <w:rPr>
                <w:rFonts w:eastAsia="Arial"/>
                <w:b w:val="0"/>
              </w:rPr>
              <w:t>ojewoda</w:t>
            </w:r>
            <w:r w:rsidRPr="006123D7">
              <w:rPr>
                <w:rFonts w:eastAsia="Arial"/>
                <w:b w:val="0"/>
              </w:rPr>
              <w:t xml:space="preserve"> Wielkopolski</w:t>
            </w:r>
          </w:p>
        </w:tc>
      </w:tr>
      <w:tr w:rsidR="00192C59" w:rsidRPr="00FB64D6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FB64D6" w:rsidRDefault="00784E73" w:rsidP="00507F07">
            <w:pPr>
              <w:rPr>
                <w:rFonts w:eastAsia="Arial"/>
                <w:b/>
                <w:sz w:val="20"/>
                <w:szCs w:val="20"/>
              </w:rPr>
            </w:pPr>
            <w:r w:rsidRPr="00FB64D6">
              <w:rPr>
                <w:rFonts w:eastAsia="Arial"/>
                <w:b/>
                <w:sz w:val="20"/>
                <w:szCs w:val="20"/>
              </w:rPr>
              <w:t>2</w:t>
            </w:r>
            <w:r w:rsidR="00823407" w:rsidRPr="00FB64D6">
              <w:rPr>
                <w:rFonts w:eastAsia="Arial"/>
                <w:b/>
                <w:sz w:val="20"/>
                <w:szCs w:val="20"/>
              </w:rPr>
              <w:t>. R</w:t>
            </w:r>
            <w:r w:rsidR="00192C59" w:rsidRPr="00FB64D6">
              <w:rPr>
                <w:rFonts w:eastAsia="Arial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6123D7" w:rsidRDefault="003C0180" w:rsidP="006123D7">
            <w:pPr>
              <w:pStyle w:val="Nagwek1"/>
              <w:spacing w:before="0"/>
              <w:ind w:right="0"/>
              <w:jc w:val="both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Dofinansowanie</w:t>
            </w:r>
            <w:r w:rsidR="006123D7" w:rsidRPr="006123D7">
              <w:rPr>
                <w:rFonts w:eastAsia="Arial"/>
                <w:b w:val="0"/>
              </w:rPr>
              <w:t xml:space="preserve"> </w:t>
            </w:r>
            <w:r w:rsidR="00DC1829" w:rsidRPr="006123D7">
              <w:rPr>
                <w:rFonts w:eastAsia="Arial"/>
                <w:b w:val="0"/>
              </w:rPr>
              <w:t xml:space="preserve"> organizacji letniego wypoczynku dzieci i</w:t>
            </w:r>
            <w:r w:rsidR="00FB64D6" w:rsidRPr="006123D7">
              <w:rPr>
                <w:rFonts w:eastAsia="Arial"/>
                <w:b w:val="0"/>
              </w:rPr>
              <w:t> </w:t>
            </w:r>
          </w:p>
          <w:p w:rsidR="004E5333" w:rsidRPr="006123D7" w:rsidRDefault="00DC1829" w:rsidP="006123D7">
            <w:pPr>
              <w:pStyle w:val="Nagwek1"/>
              <w:spacing w:before="0"/>
              <w:ind w:right="0"/>
              <w:jc w:val="both"/>
              <w:rPr>
                <w:rFonts w:eastAsia="Arial"/>
                <w:b w:val="0"/>
                <w:caps/>
              </w:rPr>
            </w:pPr>
            <w:r w:rsidRPr="006123D7">
              <w:rPr>
                <w:rFonts w:eastAsia="Arial"/>
                <w:b w:val="0"/>
              </w:rPr>
              <w:t>młodzieży w 2017 r.</w:t>
            </w:r>
          </w:p>
        </w:tc>
      </w:tr>
      <w:tr w:rsidR="00192C59" w:rsidRPr="00FB64D6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FB64D6" w:rsidRDefault="00784E73" w:rsidP="00B45D0A">
            <w:pPr>
              <w:rPr>
                <w:rFonts w:eastAsia="Arial"/>
                <w:b/>
                <w:sz w:val="20"/>
                <w:szCs w:val="20"/>
              </w:rPr>
            </w:pPr>
            <w:r w:rsidRPr="00FB64D6">
              <w:rPr>
                <w:rFonts w:eastAsia="Arial"/>
                <w:b/>
                <w:sz w:val="20"/>
                <w:szCs w:val="20"/>
              </w:rPr>
              <w:t>3</w:t>
            </w:r>
            <w:r w:rsidR="00823407" w:rsidRPr="00FB64D6">
              <w:rPr>
                <w:rFonts w:eastAsia="Arial"/>
                <w:b/>
                <w:sz w:val="20"/>
                <w:szCs w:val="20"/>
              </w:rPr>
              <w:t>. T</w:t>
            </w:r>
            <w:r w:rsidR="00192C59" w:rsidRPr="00FB64D6">
              <w:rPr>
                <w:rFonts w:eastAsia="Arial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FB64D6" w:rsidRDefault="00192C59" w:rsidP="00011417">
            <w:pPr>
              <w:ind w:left="34" w:right="34" w:hanging="34"/>
              <w:rPr>
                <w:rFonts w:eastAsia="Arial"/>
                <w:sz w:val="22"/>
                <w:szCs w:val="22"/>
              </w:rPr>
            </w:pPr>
          </w:p>
        </w:tc>
      </w:tr>
      <w:tr w:rsidR="002702E9" w:rsidRPr="00FB64D6" w:rsidTr="004E533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FB64D6" w:rsidRDefault="00784E73" w:rsidP="00B45D0A">
            <w:pPr>
              <w:rPr>
                <w:rFonts w:eastAsia="Arial"/>
                <w:b/>
                <w:sz w:val="20"/>
                <w:szCs w:val="20"/>
              </w:rPr>
            </w:pPr>
            <w:r w:rsidRPr="00FB64D6">
              <w:rPr>
                <w:rFonts w:eastAsia="Arial"/>
                <w:b/>
                <w:sz w:val="20"/>
                <w:szCs w:val="20"/>
              </w:rPr>
              <w:t>4</w:t>
            </w:r>
            <w:r w:rsidR="00823407" w:rsidRPr="00FB64D6">
              <w:rPr>
                <w:rFonts w:eastAsia="Arial"/>
                <w:b/>
                <w:sz w:val="20"/>
                <w:szCs w:val="20"/>
              </w:rPr>
              <w:t>. T</w:t>
            </w:r>
            <w:r w:rsidR="002702E9" w:rsidRPr="00FB64D6">
              <w:rPr>
                <w:rFonts w:eastAsia="Arial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FB64D6" w:rsidRDefault="002702E9" w:rsidP="00011417">
            <w:pPr>
              <w:ind w:left="34" w:right="34" w:hanging="34"/>
              <w:rPr>
                <w:rFonts w:eastAsia="Arial"/>
                <w:sz w:val="20"/>
                <w:szCs w:val="20"/>
              </w:rPr>
            </w:pPr>
            <w:r w:rsidRPr="00FB64D6">
              <w:rPr>
                <w:rFonts w:eastAsia="Arial"/>
                <w:sz w:val="20"/>
                <w:szCs w:val="20"/>
              </w:rPr>
              <w:t xml:space="preserve">Data </w:t>
            </w:r>
            <w:r w:rsidR="00011417" w:rsidRPr="00FB64D6">
              <w:rPr>
                <w:rFonts w:eastAsia="Arial"/>
                <w:sz w:val="20"/>
                <w:szCs w:val="20"/>
              </w:rPr>
              <w:br/>
            </w:r>
            <w:r w:rsidRPr="00FB64D6">
              <w:rPr>
                <w:rFonts w:eastAsia="Arial"/>
                <w:sz w:val="20"/>
                <w:szCs w:val="2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FB64D6" w:rsidRDefault="002702E9" w:rsidP="00011417">
            <w:pPr>
              <w:ind w:left="34" w:right="33" w:firstLine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FB64D6" w:rsidRDefault="002702E9" w:rsidP="00011417">
            <w:pPr>
              <w:ind w:left="34" w:right="34" w:hanging="34"/>
              <w:rPr>
                <w:rFonts w:eastAsia="Arial"/>
                <w:sz w:val="20"/>
                <w:szCs w:val="20"/>
              </w:rPr>
            </w:pPr>
            <w:r w:rsidRPr="00FB64D6">
              <w:rPr>
                <w:rFonts w:eastAsia="Arial"/>
                <w:sz w:val="20"/>
                <w:szCs w:val="20"/>
              </w:rPr>
              <w:t xml:space="preserve">Data </w:t>
            </w:r>
            <w:r w:rsidR="00011417" w:rsidRPr="00FB64D6">
              <w:rPr>
                <w:rFonts w:eastAsia="Arial"/>
                <w:sz w:val="20"/>
                <w:szCs w:val="20"/>
              </w:rPr>
              <w:br/>
            </w:r>
            <w:r w:rsidRPr="00FB64D6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FB64D6" w:rsidRDefault="002702E9" w:rsidP="00011417">
            <w:pPr>
              <w:ind w:left="0" w:right="34" w:firstLine="0"/>
              <w:rPr>
                <w:rFonts w:eastAsia="Arial"/>
                <w:sz w:val="22"/>
                <w:szCs w:val="22"/>
              </w:rPr>
            </w:pPr>
          </w:p>
        </w:tc>
      </w:tr>
    </w:tbl>
    <w:p w:rsidR="00B45D0A" w:rsidRPr="00FB64D6" w:rsidRDefault="00B45D0A" w:rsidP="00984FF1">
      <w:pPr>
        <w:rPr>
          <w:rFonts w:eastAsia="Arial"/>
          <w:sz w:val="22"/>
          <w:szCs w:val="22"/>
        </w:rPr>
      </w:pPr>
    </w:p>
    <w:p w:rsidR="00E52344" w:rsidRPr="00FB64D6" w:rsidRDefault="00D33AE7" w:rsidP="001B78BF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auto"/>
          <w:sz w:val="22"/>
          <w:szCs w:val="22"/>
        </w:rPr>
      </w:pPr>
      <w:r w:rsidRPr="00FB64D6">
        <w:rPr>
          <w:b/>
          <w:bCs/>
          <w:color w:val="auto"/>
          <w:sz w:val="22"/>
          <w:szCs w:val="22"/>
        </w:rPr>
        <w:t>I</w:t>
      </w:r>
      <w:r w:rsidR="00984FF1" w:rsidRPr="00FB64D6">
        <w:rPr>
          <w:b/>
          <w:bCs/>
          <w:color w:val="auto"/>
          <w:sz w:val="22"/>
          <w:szCs w:val="22"/>
        </w:rPr>
        <w:t>I</w:t>
      </w:r>
      <w:r w:rsidR="00725FE2" w:rsidRPr="00FB64D6">
        <w:rPr>
          <w:b/>
          <w:bCs/>
          <w:color w:val="auto"/>
          <w:sz w:val="22"/>
          <w:szCs w:val="22"/>
        </w:rPr>
        <w:t>.</w:t>
      </w:r>
      <w:r w:rsidR="00E52344" w:rsidRPr="00FB64D6">
        <w:rPr>
          <w:b/>
          <w:bCs/>
          <w:color w:val="auto"/>
          <w:sz w:val="22"/>
          <w:szCs w:val="22"/>
        </w:rPr>
        <w:t xml:space="preserve"> Dane oferent</w:t>
      </w:r>
      <w:r w:rsidR="00FA0957" w:rsidRPr="00FB64D6">
        <w:rPr>
          <w:b/>
          <w:bCs/>
          <w:color w:val="auto"/>
          <w:sz w:val="22"/>
          <w:szCs w:val="22"/>
        </w:rPr>
        <w:t>a(-</w:t>
      </w:r>
      <w:proofErr w:type="spellStart"/>
      <w:r w:rsidR="00A41CDD" w:rsidRPr="00FB64D6">
        <w:rPr>
          <w:b/>
          <w:bCs/>
          <w:color w:val="auto"/>
          <w:sz w:val="22"/>
          <w:szCs w:val="22"/>
        </w:rPr>
        <w:t>t</w:t>
      </w:r>
      <w:r w:rsidR="00E52344" w:rsidRPr="00FB64D6">
        <w:rPr>
          <w:b/>
          <w:bCs/>
          <w:color w:val="auto"/>
          <w:sz w:val="22"/>
          <w:szCs w:val="22"/>
        </w:rPr>
        <w:t>ów</w:t>
      </w:r>
      <w:proofErr w:type="spellEnd"/>
      <w:r w:rsidR="00FA0957" w:rsidRPr="00FB64D6">
        <w:rPr>
          <w:b/>
          <w:bCs/>
          <w:color w:val="auto"/>
          <w:sz w:val="22"/>
          <w:szCs w:val="22"/>
        </w:rPr>
        <w:t>)</w:t>
      </w:r>
      <w:r w:rsidR="00E52344" w:rsidRPr="00FB64D6">
        <w:rPr>
          <w:b/>
          <w:bCs/>
          <w:color w:val="auto"/>
          <w:sz w:val="22"/>
          <w:szCs w:val="22"/>
        </w:rPr>
        <w:t xml:space="preserve"> </w:t>
      </w:r>
    </w:p>
    <w:p w:rsidR="00BB7510" w:rsidRPr="00FB64D6" w:rsidRDefault="00BB7510" w:rsidP="00663D27">
      <w:pPr>
        <w:widowControl w:val="0"/>
        <w:autoSpaceDE w:val="0"/>
        <w:autoSpaceDN w:val="0"/>
        <w:adjustRightInd w:val="0"/>
        <w:ind w:left="284" w:hanging="284"/>
        <w:rPr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FB64D6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FB64D6" w:rsidRDefault="00725FE2" w:rsidP="00000623">
            <w:pPr>
              <w:autoSpaceDE w:val="0"/>
              <w:autoSpaceDN w:val="0"/>
              <w:adjustRightInd w:val="0"/>
              <w:ind w:left="176" w:right="34" w:hanging="176"/>
              <w:rPr>
                <w:rFonts w:eastAsia="Arial"/>
                <w:b/>
                <w:sz w:val="20"/>
                <w:szCs w:val="20"/>
              </w:rPr>
            </w:pPr>
            <w:r w:rsidRPr="00FB64D6"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663D27" w:rsidRPr="00FB64D6">
              <w:rPr>
                <w:rFonts w:eastAsia="Arial"/>
                <w:b/>
                <w:sz w:val="20"/>
                <w:szCs w:val="20"/>
              </w:rPr>
              <w:t xml:space="preserve">Nazwa </w:t>
            </w:r>
            <w:r w:rsidR="00133C7E" w:rsidRPr="00FB64D6">
              <w:rPr>
                <w:rFonts w:eastAsia="Arial"/>
                <w:b/>
                <w:sz w:val="20"/>
                <w:szCs w:val="20"/>
              </w:rPr>
              <w:t>oferenta</w:t>
            </w:r>
            <w:r w:rsidR="00103EB1" w:rsidRPr="00FB64D6">
              <w:rPr>
                <w:rFonts w:eastAsia="Arial"/>
                <w:b/>
                <w:sz w:val="20"/>
                <w:szCs w:val="20"/>
              </w:rPr>
              <w:t>(-</w:t>
            </w:r>
            <w:proofErr w:type="spellStart"/>
            <w:r w:rsidR="00A41CDD" w:rsidRPr="00FB64D6">
              <w:rPr>
                <w:rFonts w:eastAsia="Arial"/>
                <w:b/>
                <w:sz w:val="20"/>
                <w:szCs w:val="20"/>
              </w:rPr>
              <w:t>t</w:t>
            </w:r>
            <w:r w:rsidR="00103EB1" w:rsidRPr="00FB64D6">
              <w:rPr>
                <w:rFonts w:eastAsia="Arial"/>
                <w:b/>
                <w:sz w:val="20"/>
                <w:szCs w:val="20"/>
              </w:rPr>
              <w:t>ów</w:t>
            </w:r>
            <w:proofErr w:type="spellEnd"/>
            <w:r w:rsidR="00103EB1" w:rsidRPr="00FB64D6">
              <w:rPr>
                <w:rFonts w:eastAsia="Arial"/>
                <w:b/>
                <w:sz w:val="20"/>
                <w:szCs w:val="20"/>
              </w:rPr>
              <w:t xml:space="preserve">), </w:t>
            </w:r>
            <w:r w:rsidR="00C73D1D" w:rsidRPr="00FB64D6">
              <w:rPr>
                <w:rFonts w:eastAsia="Arial"/>
                <w:b/>
                <w:sz w:val="20"/>
                <w:szCs w:val="20"/>
              </w:rPr>
              <w:t xml:space="preserve">numer w </w:t>
            </w:r>
            <w:r w:rsidR="00103EB1" w:rsidRPr="00FB64D6">
              <w:rPr>
                <w:rFonts w:eastAsia="Arial"/>
                <w:b/>
                <w:sz w:val="20"/>
                <w:szCs w:val="20"/>
              </w:rPr>
              <w:t>K</w:t>
            </w:r>
            <w:r w:rsidR="00DC2543" w:rsidRPr="00FB64D6">
              <w:rPr>
                <w:rFonts w:eastAsia="Arial"/>
                <w:b/>
                <w:sz w:val="20"/>
                <w:szCs w:val="20"/>
              </w:rPr>
              <w:t>rajow</w:t>
            </w:r>
            <w:r w:rsidR="00C73D1D" w:rsidRPr="00FB64D6">
              <w:rPr>
                <w:rFonts w:eastAsia="Arial"/>
                <w:b/>
                <w:sz w:val="20"/>
                <w:szCs w:val="20"/>
              </w:rPr>
              <w:t>ym</w:t>
            </w:r>
            <w:r w:rsidR="00DC2543" w:rsidRPr="00FB64D6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103EB1" w:rsidRPr="00FB64D6">
              <w:rPr>
                <w:rFonts w:eastAsia="Arial"/>
                <w:b/>
                <w:sz w:val="20"/>
                <w:szCs w:val="20"/>
              </w:rPr>
              <w:t>R</w:t>
            </w:r>
            <w:r w:rsidR="00DC2543" w:rsidRPr="00FB64D6">
              <w:rPr>
                <w:rFonts w:eastAsia="Arial"/>
                <w:b/>
                <w:sz w:val="20"/>
                <w:szCs w:val="20"/>
              </w:rPr>
              <w:t>ejestr</w:t>
            </w:r>
            <w:r w:rsidR="00C73D1D" w:rsidRPr="00FB64D6">
              <w:rPr>
                <w:rFonts w:eastAsia="Arial"/>
                <w:b/>
                <w:sz w:val="20"/>
                <w:szCs w:val="20"/>
              </w:rPr>
              <w:t>ze</w:t>
            </w:r>
            <w:r w:rsidR="00DC2543" w:rsidRPr="00FB64D6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103EB1" w:rsidRPr="00FB64D6">
              <w:rPr>
                <w:rFonts w:eastAsia="Arial"/>
                <w:b/>
                <w:sz w:val="20"/>
                <w:szCs w:val="20"/>
              </w:rPr>
              <w:t>S</w:t>
            </w:r>
            <w:r w:rsidR="00DC2543" w:rsidRPr="00FB64D6">
              <w:rPr>
                <w:rFonts w:eastAsia="Arial"/>
                <w:b/>
                <w:sz w:val="20"/>
                <w:szCs w:val="20"/>
              </w:rPr>
              <w:t>ądow</w:t>
            </w:r>
            <w:r w:rsidR="00C73D1D" w:rsidRPr="00FB64D6">
              <w:rPr>
                <w:rFonts w:eastAsia="Arial"/>
                <w:b/>
                <w:sz w:val="20"/>
                <w:szCs w:val="20"/>
              </w:rPr>
              <w:t>ym</w:t>
            </w:r>
            <w:r w:rsidR="00103EB1" w:rsidRPr="00FB64D6">
              <w:rPr>
                <w:rFonts w:eastAsia="Arial"/>
                <w:b/>
                <w:sz w:val="20"/>
                <w:szCs w:val="20"/>
              </w:rPr>
              <w:t xml:space="preserve"> lub innej ewidencji, adres siedziby </w:t>
            </w:r>
            <w:r w:rsidR="00423846" w:rsidRPr="00FB64D6">
              <w:rPr>
                <w:rFonts w:eastAsia="Arial"/>
                <w:b/>
                <w:sz w:val="20"/>
                <w:szCs w:val="20"/>
              </w:rPr>
              <w:t xml:space="preserve">lub </w:t>
            </w:r>
            <w:r w:rsidR="00103EB1" w:rsidRPr="00FB64D6">
              <w:rPr>
                <w:rFonts w:eastAsia="Arial"/>
                <w:b/>
                <w:sz w:val="20"/>
                <w:szCs w:val="20"/>
              </w:rPr>
              <w:t xml:space="preserve">adres </w:t>
            </w:r>
            <w:r w:rsidR="00C32F2A" w:rsidRPr="00FB64D6">
              <w:rPr>
                <w:rFonts w:eastAsia="Arial"/>
                <w:b/>
                <w:sz w:val="20"/>
                <w:szCs w:val="20"/>
              </w:rPr>
              <w:br/>
            </w:r>
            <w:r w:rsidR="00103EB1" w:rsidRPr="00FB64D6">
              <w:rPr>
                <w:rFonts w:eastAsia="Arial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FB64D6" w:rsidTr="0054493B">
        <w:trPr>
          <w:trHeight w:val="1244"/>
        </w:trPr>
        <w:tc>
          <w:tcPr>
            <w:tcW w:w="10774" w:type="dxa"/>
            <w:gridSpan w:val="2"/>
            <w:shd w:val="clear" w:color="auto" w:fill="FFFFFF"/>
          </w:tcPr>
          <w:p w:rsidR="000E2A48" w:rsidRPr="00FB64D6" w:rsidRDefault="000E2A48" w:rsidP="00AE6009">
            <w:pPr>
              <w:ind w:left="34" w:hanging="34"/>
              <w:rPr>
                <w:rFonts w:eastAsia="Arial"/>
                <w:sz w:val="22"/>
                <w:szCs w:val="22"/>
              </w:rPr>
            </w:pPr>
          </w:p>
        </w:tc>
      </w:tr>
      <w:tr w:rsidR="00663D27" w:rsidRPr="00FB64D6" w:rsidTr="0054493B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FB64D6" w:rsidRDefault="00103EB1" w:rsidP="007C2D36">
            <w:pPr>
              <w:ind w:left="176" w:right="34" w:hanging="176"/>
              <w:rPr>
                <w:rFonts w:eastAsia="Arial"/>
                <w:i/>
                <w:sz w:val="18"/>
                <w:szCs w:val="18"/>
              </w:rPr>
            </w:pPr>
            <w:r w:rsidRPr="00FB64D6">
              <w:rPr>
                <w:rFonts w:eastAsia="Arial"/>
                <w:b/>
                <w:sz w:val="20"/>
                <w:szCs w:val="20"/>
              </w:rPr>
              <w:t>2</w:t>
            </w:r>
            <w:r w:rsidR="00725FE2" w:rsidRPr="00FB64D6">
              <w:rPr>
                <w:rFonts w:eastAsia="Arial"/>
                <w:b/>
                <w:sz w:val="20"/>
                <w:szCs w:val="20"/>
              </w:rPr>
              <w:t xml:space="preserve">. </w:t>
            </w:r>
            <w:r w:rsidR="00663D27" w:rsidRPr="00FB64D6">
              <w:rPr>
                <w:rFonts w:eastAsia="Arial"/>
                <w:b/>
                <w:sz w:val="20"/>
                <w:szCs w:val="20"/>
              </w:rPr>
              <w:t>Inne do</w:t>
            </w:r>
            <w:r w:rsidR="00253E5E" w:rsidRPr="00FB64D6">
              <w:rPr>
                <w:rFonts w:eastAsia="Arial"/>
                <w:b/>
                <w:sz w:val="20"/>
                <w:szCs w:val="20"/>
              </w:rPr>
              <w:t>datkowe dane kontaktowe</w:t>
            </w:r>
            <w:r w:rsidR="00422262" w:rsidRPr="00FB64D6">
              <w:rPr>
                <w:rFonts w:eastAsia="Arial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7C2D36" w:rsidRPr="00FB64D6">
              <w:rPr>
                <w:rFonts w:eastAsia="Arial"/>
                <w:b/>
                <w:sz w:val="20"/>
                <w:szCs w:val="20"/>
              </w:rPr>
              <w:t>zaktualizowanego kosztorysu</w:t>
            </w:r>
            <w:r w:rsidR="00B057C7" w:rsidRPr="00FB64D6">
              <w:rPr>
                <w:rFonts w:eastAsia="Arial"/>
                <w:sz w:val="18"/>
                <w:szCs w:val="18"/>
              </w:rPr>
              <w:t xml:space="preserve"> </w:t>
            </w:r>
            <w:r w:rsidR="007C2D36" w:rsidRPr="00FB64D6">
              <w:rPr>
                <w:rFonts w:eastAsia="Arial"/>
                <w:sz w:val="18"/>
                <w:szCs w:val="18"/>
              </w:rPr>
              <w:br/>
            </w:r>
            <w:r w:rsidR="00B057C7" w:rsidRPr="00FB64D6">
              <w:rPr>
                <w:rFonts w:eastAsia="Arial"/>
                <w:sz w:val="18"/>
                <w:szCs w:val="18"/>
              </w:rPr>
              <w:t>(</w:t>
            </w:r>
            <w:r w:rsidR="006E732A" w:rsidRPr="00FB64D6">
              <w:rPr>
                <w:rFonts w:eastAsia="Arial"/>
                <w:sz w:val="18"/>
                <w:szCs w:val="18"/>
              </w:rPr>
              <w:t xml:space="preserve">np. </w:t>
            </w:r>
            <w:r w:rsidR="00131AB3" w:rsidRPr="00FB64D6">
              <w:rPr>
                <w:rFonts w:eastAsia="Arial"/>
                <w:sz w:val="18"/>
                <w:szCs w:val="18"/>
              </w:rPr>
              <w:t xml:space="preserve">numer </w:t>
            </w:r>
            <w:r w:rsidR="00663D27" w:rsidRPr="00FB64D6">
              <w:rPr>
                <w:rFonts w:eastAsia="Arial"/>
                <w:sz w:val="18"/>
                <w:szCs w:val="18"/>
              </w:rPr>
              <w:t>telefon</w:t>
            </w:r>
            <w:r w:rsidR="00131AB3" w:rsidRPr="00FB64D6">
              <w:rPr>
                <w:rFonts w:eastAsia="Arial"/>
                <w:sz w:val="18"/>
                <w:szCs w:val="18"/>
              </w:rPr>
              <w:t>u</w:t>
            </w:r>
            <w:r w:rsidR="00663D27" w:rsidRPr="00FB64D6">
              <w:rPr>
                <w:rFonts w:eastAsia="Arial"/>
                <w:sz w:val="18"/>
                <w:szCs w:val="18"/>
              </w:rPr>
              <w:t xml:space="preserve">, </w:t>
            </w:r>
            <w:r w:rsidR="00131AB3" w:rsidRPr="00FB64D6">
              <w:rPr>
                <w:rFonts w:eastAsia="Arial"/>
                <w:sz w:val="18"/>
                <w:szCs w:val="18"/>
              </w:rPr>
              <w:t>adres poczty elektronicznej</w:t>
            </w:r>
            <w:r w:rsidR="00663D27" w:rsidRPr="00FB64D6">
              <w:rPr>
                <w:rFonts w:eastAsia="Arial"/>
                <w:sz w:val="18"/>
                <w:szCs w:val="18"/>
              </w:rPr>
              <w:t xml:space="preserve">, </w:t>
            </w:r>
            <w:r w:rsidR="00131AB3" w:rsidRPr="00FB64D6">
              <w:rPr>
                <w:rFonts w:eastAsia="Arial"/>
                <w:sz w:val="18"/>
                <w:szCs w:val="18"/>
              </w:rPr>
              <w:t xml:space="preserve">numer </w:t>
            </w:r>
            <w:r w:rsidR="00663D27" w:rsidRPr="00FB64D6">
              <w:rPr>
                <w:rFonts w:eastAsia="Arial"/>
                <w:sz w:val="18"/>
                <w:szCs w:val="18"/>
              </w:rPr>
              <w:t>faks</w:t>
            </w:r>
            <w:r w:rsidR="00131AB3" w:rsidRPr="00FB64D6">
              <w:rPr>
                <w:rFonts w:eastAsia="Arial"/>
                <w:sz w:val="18"/>
                <w:szCs w:val="18"/>
              </w:rPr>
              <w:t>u</w:t>
            </w:r>
            <w:r w:rsidR="00B057C7" w:rsidRPr="00FB64D6">
              <w:rPr>
                <w:rFonts w:eastAsia="Arial"/>
                <w:sz w:val="18"/>
                <w:szCs w:val="18"/>
              </w:rPr>
              <w:t>)</w:t>
            </w:r>
            <w:r w:rsidR="00663D27" w:rsidRPr="00FB64D6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E2A48" w:rsidRPr="00FB64D6" w:rsidRDefault="000E2A48" w:rsidP="00011417">
            <w:pPr>
              <w:ind w:left="34" w:right="34" w:firstLine="0"/>
              <w:rPr>
                <w:rFonts w:eastAsia="Arial"/>
                <w:sz w:val="22"/>
                <w:szCs w:val="22"/>
              </w:rPr>
            </w:pPr>
          </w:p>
        </w:tc>
      </w:tr>
    </w:tbl>
    <w:p w:rsidR="00000623" w:rsidRPr="00FB64D6" w:rsidRDefault="00000623" w:rsidP="00000623">
      <w:pPr>
        <w:widowControl w:val="0"/>
        <w:autoSpaceDE w:val="0"/>
        <w:autoSpaceDN w:val="0"/>
        <w:adjustRightInd w:val="0"/>
        <w:ind w:left="0" w:firstLine="0"/>
        <w:rPr>
          <w:bCs/>
          <w:color w:val="auto"/>
          <w:sz w:val="22"/>
          <w:szCs w:val="22"/>
        </w:rPr>
      </w:pPr>
    </w:p>
    <w:p w:rsidR="0054493B" w:rsidRPr="00FB64D6" w:rsidRDefault="00000623" w:rsidP="00000623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auto"/>
          <w:sz w:val="22"/>
          <w:szCs w:val="22"/>
        </w:rPr>
      </w:pPr>
      <w:r w:rsidRPr="00FB64D6">
        <w:rPr>
          <w:b/>
          <w:bCs/>
          <w:color w:val="auto"/>
          <w:sz w:val="22"/>
          <w:szCs w:val="22"/>
        </w:rPr>
        <w:t>III.</w:t>
      </w:r>
      <w:r w:rsidRPr="00FB64D6">
        <w:rPr>
          <w:b/>
          <w:bCs/>
          <w:color w:val="auto"/>
          <w:sz w:val="22"/>
          <w:szCs w:val="22"/>
        </w:rPr>
        <w:tab/>
        <w:t>Szczegółowa kalkulacja kosztów zadania publicznego</w:t>
      </w:r>
    </w:p>
    <w:p w:rsidR="007B7225" w:rsidRPr="00FB64D6" w:rsidRDefault="007B7225" w:rsidP="00BF2058">
      <w:pPr>
        <w:widowControl w:val="0"/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</w:p>
    <w:p w:rsidR="007B7225" w:rsidRPr="00FB64D6" w:rsidRDefault="007B7225" w:rsidP="00BF2058">
      <w:pPr>
        <w:widowControl w:val="0"/>
        <w:autoSpaceDE w:val="0"/>
        <w:autoSpaceDN w:val="0"/>
        <w:adjustRightInd w:val="0"/>
        <w:rPr>
          <w:b/>
          <w:bCs/>
          <w:color w:val="auto"/>
          <w:sz w:val="16"/>
          <w:szCs w:val="16"/>
        </w:rPr>
        <w:sectPr w:rsidR="007B7225" w:rsidRPr="00FB64D6" w:rsidSect="00DC1829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5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426"/>
        <w:gridCol w:w="2393"/>
        <w:gridCol w:w="1134"/>
        <w:gridCol w:w="1134"/>
        <w:gridCol w:w="1134"/>
        <w:gridCol w:w="1434"/>
        <w:gridCol w:w="1418"/>
        <w:gridCol w:w="1464"/>
        <w:gridCol w:w="95"/>
        <w:gridCol w:w="1359"/>
        <w:gridCol w:w="11"/>
        <w:gridCol w:w="231"/>
        <w:gridCol w:w="1234"/>
        <w:gridCol w:w="184"/>
        <w:gridCol w:w="1233"/>
      </w:tblGrid>
      <w:tr w:rsidR="007B7225" w:rsidRPr="00FB64D6" w:rsidTr="00011417">
        <w:trPr>
          <w:trHeight w:val="376"/>
          <w:jc w:val="center"/>
        </w:trPr>
        <w:tc>
          <w:tcPr>
            <w:tcW w:w="15551" w:type="dxa"/>
            <w:gridSpan w:val="16"/>
            <w:shd w:val="clear" w:color="auto" w:fill="DDD9C3"/>
          </w:tcPr>
          <w:p w:rsidR="007B7225" w:rsidRPr="00FB64D6" w:rsidRDefault="00000623" w:rsidP="003648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FB64D6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7B7225" w:rsidRPr="00FB64D6">
              <w:rPr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FB64D6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85A8A" w:rsidRPr="00FB64D6">
              <w:rPr>
                <w:b/>
                <w:bCs/>
                <w:color w:val="auto"/>
                <w:sz w:val="20"/>
                <w:szCs w:val="20"/>
              </w:rPr>
              <w:t>2017</w:t>
            </w:r>
          </w:p>
          <w:p w:rsidR="007B7225" w:rsidRPr="00FB64D6" w:rsidRDefault="007B7225" w:rsidP="00011417">
            <w:pPr>
              <w:widowControl w:val="0"/>
              <w:autoSpaceDE w:val="0"/>
              <w:autoSpaceDN w:val="0"/>
              <w:adjustRightInd w:val="0"/>
              <w:ind w:left="172" w:right="47" w:firstLine="0"/>
              <w:rPr>
                <w:b/>
                <w:bCs/>
                <w:color w:val="auto"/>
                <w:sz w:val="20"/>
                <w:szCs w:val="20"/>
              </w:rPr>
            </w:pPr>
            <w:r w:rsidRPr="00FB64D6">
              <w:rPr>
                <w:sz w:val="18"/>
                <w:szCs w:val="18"/>
              </w:rPr>
              <w:t>(</w:t>
            </w:r>
            <w:r w:rsidR="000D3747" w:rsidRPr="00FB64D6">
              <w:rPr>
                <w:rFonts w:eastAsia="Arial"/>
                <w:sz w:val="18"/>
                <w:szCs w:val="18"/>
              </w:rPr>
              <w:t>w przypadku większej liczby kosztów istnieje możliwość dodawania kolejnych wierszy;</w:t>
            </w:r>
            <w:r w:rsidRPr="00FB64D6">
              <w:rPr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FB64D6">
              <w:rPr>
                <w:sz w:val="18"/>
                <w:szCs w:val="18"/>
              </w:rPr>
              <w:t>ć</w:t>
            </w:r>
            <w:r w:rsidRPr="00FB64D6">
              <w:rPr>
                <w:sz w:val="18"/>
                <w:szCs w:val="18"/>
              </w:rPr>
              <w:t xml:space="preserve"> załącznik </w:t>
            </w:r>
            <w:r w:rsidR="0036487C" w:rsidRPr="00FB64D6">
              <w:rPr>
                <w:sz w:val="18"/>
                <w:szCs w:val="18"/>
              </w:rPr>
              <w:br/>
            </w:r>
            <w:r w:rsidRPr="00FB64D6">
              <w:rPr>
                <w:sz w:val="18"/>
                <w:szCs w:val="18"/>
              </w:rPr>
              <w:t>nr 1.2 do oferty</w:t>
            </w:r>
            <w:r w:rsidR="000C75C5" w:rsidRPr="00FB64D6">
              <w:rPr>
                <w:sz w:val="18"/>
                <w:szCs w:val="18"/>
              </w:rPr>
              <w:t xml:space="preserve"> dla każdego roku odrębnie</w:t>
            </w:r>
            <w:r w:rsidRPr="00FB64D6">
              <w:rPr>
                <w:sz w:val="18"/>
                <w:szCs w:val="18"/>
              </w:rPr>
              <w:t>)</w:t>
            </w:r>
          </w:p>
        </w:tc>
      </w:tr>
      <w:tr w:rsidR="003B4B4D" w:rsidRPr="00FB64D6" w:rsidTr="00B0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FB64D6" w:rsidRDefault="007B7225" w:rsidP="003B4B4D">
            <w:pPr>
              <w:widowControl w:val="0"/>
              <w:autoSpaceDE w:val="0"/>
              <w:autoSpaceDN w:val="0"/>
              <w:adjustRightInd w:val="0"/>
              <w:ind w:left="0" w:right="-212" w:firstLine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B64D6">
              <w:rPr>
                <w:rFonts w:eastAsia="Arial"/>
                <w:b/>
                <w:sz w:val="16"/>
                <w:szCs w:val="16"/>
              </w:rPr>
              <w:t>Kategoria</w:t>
            </w:r>
            <w:r w:rsidR="003B4B4D" w:rsidRPr="00FB64D6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3B4B4D" w:rsidRPr="00FB64D6">
              <w:rPr>
                <w:rFonts w:eastAsia="Arial"/>
                <w:b/>
                <w:sz w:val="16"/>
                <w:szCs w:val="16"/>
              </w:rPr>
              <w:br/>
            </w:r>
            <w:r w:rsidRPr="00FB64D6">
              <w:rPr>
                <w:rFonts w:eastAsia="Arial"/>
                <w:b/>
                <w:sz w:val="16"/>
                <w:szCs w:val="16"/>
              </w:rPr>
              <w:t>kosztu</w:t>
            </w:r>
          </w:p>
          <w:p w:rsidR="007B7225" w:rsidRPr="00FB64D6" w:rsidRDefault="007B7225" w:rsidP="00071D48">
            <w:pPr>
              <w:widowControl w:val="0"/>
              <w:autoSpaceDE w:val="0"/>
              <w:autoSpaceDN w:val="0"/>
              <w:adjustRightInd w:val="0"/>
              <w:ind w:left="-11" w:right="-271" w:firstLine="11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FB64D6" w:rsidRDefault="007B7225" w:rsidP="003B4B4D">
            <w:pPr>
              <w:widowControl w:val="0"/>
              <w:autoSpaceDE w:val="0"/>
              <w:autoSpaceDN w:val="0"/>
              <w:adjustRightInd w:val="0"/>
              <w:ind w:left="72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B64D6">
              <w:rPr>
                <w:b/>
                <w:color w:val="auto"/>
                <w:sz w:val="16"/>
                <w:szCs w:val="16"/>
              </w:rPr>
              <w:t>Rodzaj kosztów</w:t>
            </w:r>
            <w:r w:rsidR="003B4B4D" w:rsidRPr="00FB64D6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FB64D6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color w:val="auto"/>
                <w:sz w:val="16"/>
                <w:szCs w:val="16"/>
                <w:vertAlign w:val="superscript"/>
              </w:rPr>
            </w:pPr>
            <w:r w:rsidRPr="00FB64D6">
              <w:rPr>
                <w:rFonts w:eastAsia="Arial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FB64D6" w:rsidRDefault="001135A8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B64D6">
              <w:rPr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FB64D6">
              <w:rPr>
                <w:b/>
                <w:color w:val="auto"/>
                <w:sz w:val="16"/>
                <w:szCs w:val="16"/>
              </w:rPr>
              <w:t>jednostek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FB64D6" w:rsidRDefault="007B7225" w:rsidP="003B4B4D">
            <w:pPr>
              <w:widowControl w:val="0"/>
              <w:autoSpaceDE w:val="0"/>
              <w:autoSpaceDN w:val="0"/>
              <w:adjustRightInd w:val="0"/>
              <w:ind w:left="-7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B64D6">
              <w:rPr>
                <w:b/>
                <w:color w:val="auto"/>
                <w:sz w:val="16"/>
                <w:szCs w:val="16"/>
              </w:rPr>
              <w:t>Koszt</w:t>
            </w:r>
            <w:r w:rsidR="003B4B4D" w:rsidRPr="00FB64D6">
              <w:rPr>
                <w:b/>
                <w:color w:val="auto"/>
                <w:sz w:val="16"/>
                <w:szCs w:val="16"/>
              </w:rPr>
              <w:t xml:space="preserve"> </w:t>
            </w:r>
            <w:r w:rsidR="003B4B4D" w:rsidRPr="00FB64D6">
              <w:rPr>
                <w:b/>
                <w:color w:val="auto"/>
                <w:sz w:val="16"/>
                <w:szCs w:val="16"/>
              </w:rPr>
              <w:br/>
            </w:r>
            <w:r w:rsidRPr="00FB64D6">
              <w:rPr>
                <w:b/>
                <w:color w:val="auto"/>
                <w:sz w:val="16"/>
                <w:szCs w:val="16"/>
              </w:rPr>
              <w:t>jednostkowy</w:t>
            </w:r>
            <w:r w:rsidR="003B4B4D" w:rsidRPr="00FB64D6">
              <w:rPr>
                <w:b/>
                <w:color w:val="auto"/>
                <w:sz w:val="16"/>
                <w:szCs w:val="16"/>
              </w:rPr>
              <w:t xml:space="preserve"> </w:t>
            </w:r>
            <w:r w:rsidR="003B4B4D" w:rsidRPr="00FB64D6">
              <w:rPr>
                <w:b/>
                <w:color w:val="auto"/>
                <w:sz w:val="16"/>
                <w:szCs w:val="16"/>
              </w:rPr>
              <w:br/>
            </w:r>
            <w:r w:rsidRPr="00FB64D6">
              <w:rPr>
                <w:b/>
                <w:color w:val="auto"/>
                <w:sz w:val="16"/>
                <w:szCs w:val="16"/>
              </w:rPr>
              <w:t>(w zł)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FB64D6" w:rsidRDefault="003B4B4D" w:rsidP="003B4B4D">
            <w:pPr>
              <w:widowControl w:val="0"/>
              <w:autoSpaceDE w:val="0"/>
              <w:autoSpaceDN w:val="0"/>
              <w:adjustRightInd w:val="0"/>
              <w:ind w:left="0" w:right="-11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B64D6">
              <w:rPr>
                <w:b/>
                <w:color w:val="auto"/>
                <w:sz w:val="16"/>
                <w:szCs w:val="16"/>
              </w:rPr>
              <w:t xml:space="preserve">Rodzaj </w:t>
            </w:r>
            <w:r w:rsidR="007B7225" w:rsidRPr="00FB64D6">
              <w:rPr>
                <w:b/>
                <w:color w:val="auto"/>
                <w:sz w:val="16"/>
                <w:szCs w:val="16"/>
              </w:rPr>
              <w:t xml:space="preserve">miary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FB64D6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B64D6">
              <w:rPr>
                <w:b/>
                <w:color w:val="auto"/>
                <w:sz w:val="16"/>
                <w:szCs w:val="16"/>
              </w:rPr>
              <w:t>Koszt</w:t>
            </w:r>
            <w:r w:rsidR="003B4B4D" w:rsidRPr="00FB64D6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FB64D6">
              <w:rPr>
                <w:b/>
                <w:color w:val="auto"/>
                <w:sz w:val="16"/>
                <w:szCs w:val="16"/>
              </w:rPr>
              <w:t>całkowity</w:t>
            </w:r>
            <w:r w:rsidR="003B4B4D" w:rsidRPr="00FB64D6">
              <w:rPr>
                <w:b/>
                <w:color w:val="auto"/>
                <w:sz w:val="16"/>
                <w:szCs w:val="16"/>
              </w:rPr>
              <w:t xml:space="preserve"> </w:t>
            </w:r>
            <w:r w:rsidR="003B4B4D" w:rsidRPr="00FB64D6">
              <w:rPr>
                <w:b/>
                <w:color w:val="auto"/>
                <w:sz w:val="16"/>
                <w:szCs w:val="16"/>
              </w:rPr>
              <w:br/>
            </w:r>
            <w:r w:rsidRPr="00FB64D6">
              <w:rPr>
                <w:b/>
                <w:color w:val="auto"/>
                <w:sz w:val="16"/>
                <w:szCs w:val="16"/>
              </w:rPr>
              <w:t>(w zł)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FB64D6" w:rsidRDefault="007B7225" w:rsidP="003B4B4D">
            <w:pPr>
              <w:widowControl w:val="0"/>
              <w:autoSpaceDE w:val="0"/>
              <w:autoSpaceDN w:val="0"/>
              <w:adjustRightInd w:val="0"/>
              <w:ind w:left="-69" w:right="0" w:firstLine="69"/>
              <w:jc w:val="center"/>
              <w:rPr>
                <w:b/>
                <w:color w:val="auto"/>
                <w:sz w:val="16"/>
                <w:szCs w:val="16"/>
              </w:rPr>
            </w:pPr>
            <w:r w:rsidRPr="00FB64D6">
              <w:rPr>
                <w:b/>
                <w:color w:val="auto"/>
                <w:sz w:val="16"/>
                <w:szCs w:val="16"/>
              </w:rPr>
              <w:t>z wnioskowanej</w:t>
            </w:r>
            <w:r w:rsidR="003B4B4D" w:rsidRPr="00FB64D6">
              <w:rPr>
                <w:b/>
                <w:color w:val="auto"/>
                <w:sz w:val="16"/>
                <w:szCs w:val="16"/>
              </w:rPr>
              <w:t xml:space="preserve"> </w:t>
            </w:r>
            <w:r w:rsidR="003B4B4D" w:rsidRPr="00FB64D6">
              <w:rPr>
                <w:b/>
                <w:color w:val="auto"/>
                <w:sz w:val="16"/>
                <w:szCs w:val="16"/>
              </w:rPr>
              <w:br/>
            </w:r>
            <w:r w:rsidRPr="00FB64D6">
              <w:rPr>
                <w:b/>
                <w:color w:val="auto"/>
                <w:sz w:val="16"/>
                <w:szCs w:val="16"/>
              </w:rPr>
              <w:t xml:space="preserve">dotacji </w:t>
            </w:r>
            <w:r w:rsidR="003B4B4D" w:rsidRPr="00FB64D6">
              <w:rPr>
                <w:b/>
                <w:color w:val="auto"/>
                <w:sz w:val="16"/>
                <w:szCs w:val="16"/>
              </w:rPr>
              <w:br/>
            </w:r>
            <w:r w:rsidRPr="00FB64D6">
              <w:rPr>
                <w:b/>
                <w:color w:val="auto"/>
                <w:sz w:val="16"/>
                <w:szCs w:val="16"/>
              </w:rPr>
              <w:t>(w zł)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FB64D6" w:rsidRDefault="000D3747" w:rsidP="003B4B4D">
            <w:pPr>
              <w:widowControl w:val="0"/>
              <w:autoSpaceDE w:val="0"/>
              <w:autoSpaceDN w:val="0"/>
              <w:adjustRightInd w:val="0"/>
              <w:ind w:left="72" w:right="0" w:hanging="72"/>
              <w:jc w:val="center"/>
              <w:rPr>
                <w:rFonts w:eastAsia="Arial"/>
                <w:b/>
                <w:bCs/>
                <w:sz w:val="16"/>
                <w:szCs w:val="16"/>
                <w:vertAlign w:val="superscript"/>
              </w:rPr>
            </w:pPr>
            <w:r w:rsidRPr="00FB64D6">
              <w:rPr>
                <w:b/>
                <w:color w:val="auto"/>
                <w:sz w:val="16"/>
                <w:szCs w:val="16"/>
              </w:rPr>
              <w:t>z innych środków finansowych</w:t>
            </w:r>
            <w:r w:rsidRPr="00FB64D6">
              <w:rPr>
                <w:rStyle w:val="Odwoanieprzypisudolnego"/>
                <w:color w:val="auto"/>
                <w:sz w:val="16"/>
                <w:szCs w:val="16"/>
              </w:rPr>
              <w:footnoteReference w:id="1"/>
            </w:r>
            <w:r w:rsidRPr="00FB64D6">
              <w:rPr>
                <w:color w:val="auto"/>
                <w:sz w:val="16"/>
                <w:szCs w:val="16"/>
                <w:vertAlign w:val="superscript"/>
              </w:rPr>
              <w:t>)</w:t>
            </w:r>
            <w:r w:rsidR="003B4B4D" w:rsidRPr="00FB64D6">
              <w:rPr>
                <w:rFonts w:eastAsia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3B4B4D" w:rsidRPr="00FB64D6">
              <w:rPr>
                <w:b/>
                <w:color w:val="auto"/>
                <w:sz w:val="16"/>
                <w:szCs w:val="16"/>
              </w:rPr>
              <w:br/>
            </w:r>
            <w:r w:rsidR="007B7225" w:rsidRPr="00FB64D6">
              <w:rPr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FB64D6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B64D6">
              <w:rPr>
                <w:b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FB64D6">
              <w:rPr>
                <w:rStyle w:val="Odwoanieprzypisudolnego"/>
                <w:color w:val="auto"/>
                <w:sz w:val="16"/>
                <w:szCs w:val="16"/>
              </w:rPr>
              <w:footnoteReference w:id="2"/>
            </w:r>
            <w:bookmarkEnd w:id="0"/>
            <w:r w:rsidRPr="00FB64D6">
              <w:rPr>
                <w:color w:val="auto"/>
                <w:sz w:val="16"/>
                <w:szCs w:val="16"/>
                <w:vertAlign w:val="superscript"/>
              </w:rPr>
              <w:t>)</w:t>
            </w:r>
            <w:r w:rsidRPr="00FB64D6">
              <w:rPr>
                <w:b/>
                <w:color w:val="auto"/>
                <w:sz w:val="16"/>
                <w:szCs w:val="16"/>
              </w:rPr>
              <w:t xml:space="preserve"> </w:t>
            </w:r>
            <w:r w:rsidR="003B4B4D" w:rsidRPr="00FB64D6">
              <w:rPr>
                <w:b/>
                <w:color w:val="auto"/>
                <w:sz w:val="16"/>
                <w:szCs w:val="16"/>
              </w:rPr>
              <w:br/>
            </w:r>
            <w:r w:rsidRPr="00FB64D6">
              <w:rPr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FB64D6" w:rsidRDefault="003B4B4D" w:rsidP="003B4B4D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center"/>
              <w:rPr>
                <w:color w:val="auto"/>
                <w:sz w:val="16"/>
                <w:szCs w:val="16"/>
              </w:rPr>
            </w:pPr>
            <w:r w:rsidRPr="00FB64D6">
              <w:rPr>
                <w:rFonts w:eastAsia="Arial"/>
                <w:b/>
                <w:bCs/>
                <w:sz w:val="16"/>
                <w:szCs w:val="16"/>
              </w:rPr>
              <w:t xml:space="preserve">z </w:t>
            </w:r>
            <w:r w:rsidR="007B7225" w:rsidRPr="00FB64D6">
              <w:rPr>
                <w:rFonts w:eastAsia="Arial"/>
                <w:b/>
                <w:bCs/>
                <w:sz w:val="16"/>
                <w:szCs w:val="16"/>
              </w:rPr>
              <w:t>wkładu</w:t>
            </w:r>
            <w:r w:rsidR="007B7225" w:rsidRPr="00FB64D6">
              <w:rPr>
                <w:color w:val="auto"/>
                <w:sz w:val="16"/>
                <w:szCs w:val="16"/>
              </w:rPr>
              <w:t xml:space="preserve"> </w:t>
            </w:r>
            <w:r w:rsidR="007B7225" w:rsidRPr="00FB64D6">
              <w:rPr>
                <w:b/>
                <w:color w:val="auto"/>
                <w:sz w:val="16"/>
                <w:szCs w:val="16"/>
              </w:rPr>
              <w:t>rzeczowego</w:t>
            </w:r>
            <w:r w:rsidR="003C6481" w:rsidRPr="00FB64D6">
              <w:rPr>
                <w:rStyle w:val="Odwoanieprzypisudolnego"/>
                <w:color w:val="auto"/>
                <w:sz w:val="16"/>
                <w:szCs w:val="16"/>
              </w:rPr>
              <w:footnoteReference w:id="3"/>
            </w:r>
            <w:r w:rsidR="003C6481" w:rsidRPr="00FB64D6">
              <w:rPr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FB64D6">
              <w:rPr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7B7225" w:rsidRPr="00FB64D6">
              <w:rPr>
                <w:rStyle w:val="Odwoanieprzypisudolnego"/>
                <w:color w:val="auto"/>
                <w:sz w:val="16"/>
                <w:szCs w:val="16"/>
              </w:rPr>
              <w:footnoteReference w:id="4"/>
            </w:r>
            <w:bookmarkEnd w:id="1"/>
            <w:r w:rsidR="007B7225" w:rsidRPr="00FB64D6">
              <w:rPr>
                <w:color w:val="auto"/>
                <w:sz w:val="16"/>
                <w:szCs w:val="16"/>
                <w:vertAlign w:val="superscript"/>
              </w:rPr>
              <w:t>)</w:t>
            </w:r>
            <w:r w:rsidR="007B7225" w:rsidRPr="00FB64D6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FB64D6">
              <w:rPr>
                <w:b/>
                <w:color w:val="auto"/>
                <w:sz w:val="16"/>
                <w:szCs w:val="16"/>
              </w:rPr>
              <w:br/>
            </w:r>
            <w:r w:rsidR="007B7225" w:rsidRPr="00FB64D6">
              <w:rPr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FB64D6" w:rsidRDefault="000E62A2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B64D6">
              <w:rPr>
                <w:b/>
                <w:color w:val="auto"/>
                <w:sz w:val="16"/>
                <w:szCs w:val="16"/>
              </w:rPr>
              <w:t>Numer(</w:t>
            </w:r>
            <w:r w:rsidR="007B7225" w:rsidRPr="00FB64D6">
              <w:rPr>
                <w:b/>
                <w:color w:val="auto"/>
                <w:sz w:val="16"/>
                <w:szCs w:val="16"/>
              </w:rPr>
              <w:t>y) lub nazwa(-</w:t>
            </w:r>
            <w:r w:rsidR="0036487C" w:rsidRPr="00FB64D6">
              <w:rPr>
                <w:b/>
                <w:color w:val="auto"/>
                <w:sz w:val="16"/>
                <w:szCs w:val="16"/>
              </w:rPr>
              <w:t>w</w:t>
            </w:r>
            <w:r w:rsidR="0088402E" w:rsidRPr="00FB64D6">
              <w:rPr>
                <w:b/>
                <w:color w:val="auto"/>
                <w:sz w:val="16"/>
                <w:szCs w:val="16"/>
              </w:rPr>
              <w:t>y) działania</w:t>
            </w:r>
            <w:r w:rsidR="007B7225" w:rsidRPr="00FB64D6">
              <w:rPr>
                <w:b/>
                <w:color w:val="auto"/>
                <w:sz w:val="16"/>
                <w:szCs w:val="16"/>
              </w:rPr>
              <w:t>(-</w:t>
            </w:r>
            <w:r w:rsidR="0088402E" w:rsidRPr="00FB64D6">
              <w:rPr>
                <w:b/>
                <w:color w:val="auto"/>
                <w:sz w:val="16"/>
                <w:szCs w:val="16"/>
              </w:rPr>
              <w:t>ł</w:t>
            </w:r>
            <w:r w:rsidR="007B7225" w:rsidRPr="00FB64D6">
              <w:rPr>
                <w:b/>
                <w:color w:val="auto"/>
                <w:sz w:val="16"/>
                <w:szCs w:val="16"/>
              </w:rPr>
              <w:t xml:space="preserve">ań) zgodnie </w:t>
            </w:r>
            <w:r w:rsidR="0036487C" w:rsidRPr="00FB64D6">
              <w:rPr>
                <w:b/>
                <w:color w:val="auto"/>
                <w:sz w:val="16"/>
                <w:szCs w:val="16"/>
              </w:rPr>
              <w:br/>
            </w:r>
            <w:r w:rsidR="005B708F" w:rsidRPr="00FB64D6">
              <w:rPr>
                <w:b/>
                <w:color w:val="auto"/>
                <w:sz w:val="16"/>
                <w:szCs w:val="16"/>
              </w:rPr>
              <w:t>z harmonogra</w:t>
            </w:r>
            <w:r w:rsidR="007B7225" w:rsidRPr="00FB64D6">
              <w:rPr>
                <w:b/>
                <w:color w:val="auto"/>
                <w:sz w:val="16"/>
                <w:szCs w:val="16"/>
              </w:rPr>
              <w:t>mem</w:t>
            </w:r>
          </w:p>
        </w:tc>
      </w:tr>
      <w:tr w:rsidR="007B7225" w:rsidRPr="00FB64D6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FB64D6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  <w:r w:rsidRPr="00FB64D6">
              <w:rPr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884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FB64D6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vertAlign w:val="superscript"/>
              </w:rPr>
            </w:pPr>
            <w:r w:rsidRPr="00FB64D6">
              <w:rPr>
                <w:color w:val="auto"/>
                <w:sz w:val="20"/>
                <w:szCs w:val="20"/>
              </w:rPr>
              <w:t>Koszty merytoryczne</w:t>
            </w:r>
            <w:r w:rsidRPr="00FB64D6">
              <w:rPr>
                <w:rStyle w:val="Odwoanieprzypisudolnego"/>
                <w:color w:val="auto"/>
                <w:sz w:val="20"/>
                <w:szCs w:val="20"/>
              </w:rPr>
              <w:footnoteReference w:id="5"/>
            </w:r>
            <w:r w:rsidRPr="00FB64D6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B4B4D" w:rsidRPr="00FB64D6" w:rsidTr="00B0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FB64D6" w:rsidRDefault="007B7225" w:rsidP="00AF462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  <w:sz w:val="16"/>
                <w:szCs w:val="16"/>
              </w:rPr>
              <w:t>Nr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  <w:sz w:val="16"/>
                <w:szCs w:val="16"/>
              </w:rPr>
              <w:t>poz.</w:t>
            </w:r>
          </w:p>
          <w:p w:rsidR="007B7225" w:rsidRPr="00FB64D6" w:rsidRDefault="007B7225" w:rsidP="003C6481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18"/>
                <w:szCs w:val="18"/>
              </w:rPr>
            </w:pPr>
            <w:r w:rsidRPr="00FB64D6">
              <w:rPr>
                <w:rFonts w:eastAsia="Arial"/>
                <w:sz w:val="18"/>
                <w:szCs w:val="18"/>
              </w:rPr>
              <w:t>Koszty po stronie: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18"/>
                <w:szCs w:val="18"/>
              </w:rPr>
            </w:pP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18"/>
                <w:szCs w:val="18"/>
              </w:rPr>
            </w:pPr>
            <w:r w:rsidRPr="00FB64D6">
              <w:rPr>
                <w:rFonts w:eastAsia="Arial"/>
                <w:sz w:val="18"/>
                <w:szCs w:val="18"/>
              </w:rPr>
              <w:t>………………………………………. :</w:t>
            </w:r>
          </w:p>
          <w:p w:rsidR="007B7225" w:rsidRPr="00FB64D6" w:rsidRDefault="007B7225" w:rsidP="00236C14">
            <w:pPr>
              <w:jc w:val="center"/>
              <w:rPr>
                <w:color w:val="auto"/>
                <w:sz w:val="16"/>
                <w:szCs w:val="16"/>
              </w:rPr>
            </w:pPr>
            <w:r w:rsidRPr="00FB64D6">
              <w:rPr>
                <w:rFonts w:eastAsia="Arial"/>
                <w:i/>
                <w:sz w:val="16"/>
                <w:szCs w:val="16"/>
              </w:rPr>
              <w:t xml:space="preserve">(nazwa </w:t>
            </w:r>
            <w:r w:rsidR="00236C14" w:rsidRPr="00FB64D6">
              <w:rPr>
                <w:rFonts w:eastAsia="Arial"/>
                <w:i/>
                <w:sz w:val="16"/>
                <w:szCs w:val="16"/>
              </w:rPr>
              <w:t>o</w:t>
            </w:r>
            <w:r w:rsidRPr="00FB64D6">
              <w:rPr>
                <w:rFonts w:eastAsia="Arial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</w:rPr>
              <w:t xml:space="preserve"> </w:t>
            </w: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</w:rPr>
              <w:t xml:space="preserve"> </w:t>
            </w: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</w:rPr>
              <w:t xml:space="preserve"> </w:t>
            </w: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</w:rPr>
              <w:t xml:space="preserve"> </w:t>
            </w: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</w:rPr>
              <w:t xml:space="preserve"> </w:t>
            </w: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FB64D6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FB64D6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</w:rPr>
              <w:t xml:space="preserve"> </w:t>
            </w: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B0687A" w:rsidRPr="00FB64D6" w:rsidTr="00B0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687A" w:rsidRPr="00FB64D6" w:rsidRDefault="00B0687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7A" w:rsidRPr="00FB64D6" w:rsidRDefault="00B0687A" w:rsidP="00BA542B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6123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  <w:p w:rsidR="00B0687A" w:rsidRDefault="00B0687A" w:rsidP="006123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6123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  <w:p w:rsidR="00B0687A" w:rsidRDefault="00B0687A" w:rsidP="006123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6123D7" w:rsidRDefault="00B0687A" w:rsidP="006123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center"/>
              <w:rPr>
                <w:b/>
                <w:color w:val="auto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47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687A" w:rsidRPr="00FB64D6" w:rsidTr="00B0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687A" w:rsidRPr="00FB64D6" w:rsidRDefault="00B0687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7A" w:rsidRPr="00FB64D6" w:rsidRDefault="00B0687A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687A" w:rsidRPr="00FB64D6" w:rsidTr="00B0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687A" w:rsidRPr="00FB64D6" w:rsidRDefault="00B0687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7A" w:rsidRPr="00FB64D6" w:rsidRDefault="00B0687A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687A" w:rsidRPr="00FB64D6" w:rsidTr="00B0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687A" w:rsidRPr="00FB64D6" w:rsidRDefault="00B0687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7A" w:rsidRPr="00FB64D6" w:rsidRDefault="00B0687A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687A" w:rsidRPr="00FB64D6" w:rsidTr="00B0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687A" w:rsidRPr="00FB64D6" w:rsidRDefault="00B0687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7A" w:rsidRPr="00FB64D6" w:rsidRDefault="00B0687A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687A" w:rsidRPr="00FB64D6" w:rsidTr="00B0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687A" w:rsidRPr="00FB64D6" w:rsidRDefault="00B0687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7A" w:rsidRPr="00FB64D6" w:rsidRDefault="00B0687A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687A" w:rsidRPr="00FB64D6" w:rsidTr="00B0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687A" w:rsidRPr="00FB64D6" w:rsidRDefault="00B0687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7A" w:rsidRPr="00FB64D6" w:rsidRDefault="00B0687A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687A" w:rsidRPr="00FB64D6" w:rsidTr="00B0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687A" w:rsidRPr="00FB64D6" w:rsidRDefault="00B0687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7A" w:rsidRPr="00FB64D6" w:rsidRDefault="00B0687A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87A" w:rsidRPr="00FB64D6" w:rsidRDefault="00B0687A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687A" w:rsidRPr="00FB64D6" w:rsidTr="003A2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687A" w:rsidRPr="00FB64D6" w:rsidRDefault="00B0687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color w:val="auto"/>
                <w:sz w:val="20"/>
                <w:szCs w:val="20"/>
              </w:rPr>
            </w:pPr>
            <w:r w:rsidRPr="00FB64D6">
              <w:rPr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7A" w:rsidRPr="00FB64D6" w:rsidRDefault="00B0687A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B7225" w:rsidRPr="00FB64D6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FB64D6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  <w:r w:rsidRPr="00FB64D6">
              <w:rPr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884" w:type="dxa"/>
            <w:gridSpan w:val="1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FB64D6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  <w:sz w:val="20"/>
                <w:szCs w:val="20"/>
              </w:rPr>
              <w:t>Koszty obsługi zadania publicznego, w tym koszty administracyjne</w:t>
            </w:r>
            <w:r w:rsidRPr="00FB64D6">
              <w:rPr>
                <w:rStyle w:val="Odwoanieprzypisudolnego"/>
                <w:color w:val="auto"/>
                <w:sz w:val="20"/>
                <w:szCs w:val="20"/>
              </w:rPr>
              <w:footnoteReference w:id="6"/>
            </w:r>
            <w:r w:rsidRPr="00FB64D6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FB64D6" w:rsidTr="00011417">
        <w:trPr>
          <w:trHeight w:val="728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FB64D6" w:rsidRDefault="007B7225" w:rsidP="00071D48">
            <w:pPr>
              <w:widowControl w:val="0"/>
              <w:autoSpaceDE w:val="0"/>
              <w:autoSpaceDN w:val="0"/>
              <w:adjustRightInd w:val="0"/>
              <w:ind w:left="30" w:right="-354" w:hanging="3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  <w:sz w:val="16"/>
                <w:szCs w:val="16"/>
              </w:rPr>
              <w:t>Nr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  <w:sz w:val="16"/>
                <w:szCs w:val="16"/>
              </w:rPr>
              <w:t>poz.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FB64D6" w:rsidRDefault="00F66CFC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8"/>
                <w:szCs w:val="18"/>
              </w:rPr>
            </w:pPr>
            <w:r w:rsidRPr="00FB64D6">
              <w:rPr>
                <w:rFonts w:eastAsia="Arial"/>
                <w:sz w:val="18"/>
                <w:szCs w:val="18"/>
              </w:rPr>
              <w:t>Koszty po stronie: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8"/>
                <w:szCs w:val="18"/>
              </w:rPr>
            </w:pP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8"/>
                <w:szCs w:val="18"/>
              </w:rPr>
            </w:pPr>
            <w:r w:rsidRPr="00FB64D6">
              <w:rPr>
                <w:rFonts w:eastAsia="Arial"/>
                <w:sz w:val="18"/>
                <w:szCs w:val="18"/>
              </w:rPr>
              <w:t xml:space="preserve">………………………………………. :  </w:t>
            </w:r>
          </w:p>
          <w:p w:rsidR="007B7225" w:rsidRPr="00FB64D6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16"/>
                <w:szCs w:val="16"/>
              </w:rPr>
            </w:pPr>
            <w:r w:rsidRPr="00FB64D6">
              <w:rPr>
                <w:rFonts w:eastAsia="Arial"/>
                <w:i/>
                <w:sz w:val="16"/>
                <w:szCs w:val="16"/>
              </w:rPr>
              <w:t xml:space="preserve">(nazwa </w:t>
            </w:r>
            <w:r w:rsidR="00236C14" w:rsidRPr="00FB64D6">
              <w:rPr>
                <w:rFonts w:eastAsia="Arial"/>
                <w:i/>
                <w:sz w:val="16"/>
                <w:szCs w:val="16"/>
              </w:rPr>
              <w:t>o</w:t>
            </w:r>
            <w:r w:rsidRPr="00FB64D6">
              <w:rPr>
                <w:rFonts w:eastAsia="Arial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</w:rPr>
              <w:t xml:space="preserve"> </w:t>
            </w: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</w:rPr>
              <w:t xml:space="preserve"> </w:t>
            </w: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</w:rPr>
              <w:t xml:space="preserve"> </w:t>
            </w: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</w:rPr>
              <w:t xml:space="preserve"> </w:t>
            </w: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</w:rPr>
              <w:t xml:space="preserve"> </w:t>
            </w: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FB64D6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FB64D6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</w:rPr>
              <w:t xml:space="preserve"> </w:t>
            </w:r>
            <w:r w:rsidRPr="00FB64D6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7B7225" w:rsidRPr="00FB64D6" w:rsidTr="00011417">
        <w:trPr>
          <w:trHeight w:val="410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FB64D6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7B7225" w:rsidRPr="00FB64D6" w:rsidTr="00011417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FB64D6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B61348" w:rsidRPr="00FB64D6" w:rsidTr="00011417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FB64D6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48" w:rsidRPr="00FB64D6" w:rsidRDefault="00B61348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B61348" w:rsidRPr="00FB64D6" w:rsidTr="00011417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FB64D6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48" w:rsidRPr="00FB64D6" w:rsidRDefault="00B61348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7B7225" w:rsidRPr="00FB64D6" w:rsidTr="00011417">
        <w:trPr>
          <w:trHeight w:val="408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FB64D6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FB64D6">
              <w:rPr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7B7225" w:rsidRPr="00FB64D6" w:rsidTr="00011417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FB64D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FB64D6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FB64D6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FB64D6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D303FF" w:rsidRPr="00FB64D6" w:rsidTr="00011417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FB64D6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FB64D6" w:rsidRDefault="00D303FF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FB64D6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D303FF" w:rsidRPr="00FB64D6" w:rsidTr="00011417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FB64D6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FB64D6" w:rsidRDefault="00D303FF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FB64D6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D303FF" w:rsidRPr="00FB64D6" w:rsidTr="00011417">
        <w:trPr>
          <w:trHeight w:val="39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FB64D6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FB64D6" w:rsidRDefault="0070427F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color w:val="auto"/>
                <w:sz w:val="20"/>
                <w:szCs w:val="20"/>
              </w:rPr>
            </w:pPr>
            <w:r w:rsidRPr="00FB64D6">
              <w:rPr>
                <w:color w:val="auto"/>
                <w:sz w:val="20"/>
                <w:szCs w:val="20"/>
              </w:rPr>
              <w:t>Razem</w:t>
            </w:r>
            <w:r w:rsidR="00D303FF" w:rsidRPr="00FB64D6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FB64D6" w:rsidRDefault="00D303FF" w:rsidP="00011417">
            <w:pPr>
              <w:widowControl w:val="0"/>
              <w:autoSpaceDE w:val="0"/>
              <w:autoSpaceDN w:val="0"/>
              <w:adjustRightInd w:val="0"/>
              <w:ind w:left="14" w:right="172"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FB64D6" w:rsidRDefault="00D303FF" w:rsidP="00011417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ind w:left="114" w:right="172"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FB64D6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B61348" w:rsidRPr="00FB64D6" w:rsidTr="00011417">
        <w:trPr>
          <w:trHeight w:val="60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FB64D6" w:rsidRDefault="00B61348" w:rsidP="00B6134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  <w:r w:rsidRPr="00FB64D6">
              <w:rPr>
                <w:b/>
                <w:bCs/>
                <w:color w:val="auto"/>
                <w:sz w:val="22"/>
                <w:szCs w:val="22"/>
              </w:rPr>
              <w:t>III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FB64D6" w:rsidRDefault="00B61348" w:rsidP="000B36BE">
            <w:pPr>
              <w:widowControl w:val="0"/>
              <w:autoSpaceDE w:val="0"/>
              <w:autoSpaceDN w:val="0"/>
              <w:adjustRightInd w:val="0"/>
              <w:ind w:left="72" w:right="0" w:firstLine="0"/>
              <w:jc w:val="left"/>
              <w:rPr>
                <w:color w:val="auto"/>
                <w:sz w:val="20"/>
                <w:szCs w:val="20"/>
              </w:rPr>
            </w:pPr>
            <w:r w:rsidRPr="00FB64D6">
              <w:rPr>
                <w:color w:val="auto"/>
                <w:sz w:val="20"/>
                <w:szCs w:val="20"/>
              </w:rPr>
              <w:t xml:space="preserve">Planowane koszty </w:t>
            </w:r>
            <w:r w:rsidR="000B36BE" w:rsidRPr="00FB64D6">
              <w:rPr>
                <w:color w:val="auto"/>
                <w:sz w:val="20"/>
                <w:szCs w:val="20"/>
              </w:rPr>
              <w:br/>
            </w:r>
            <w:r w:rsidRPr="00FB64D6">
              <w:rPr>
                <w:color w:val="auto"/>
                <w:sz w:val="20"/>
                <w:szCs w:val="20"/>
              </w:rPr>
              <w:t xml:space="preserve">poszczególnych oferentów </w:t>
            </w:r>
            <w:r w:rsidR="000B36BE" w:rsidRPr="00FB64D6">
              <w:rPr>
                <w:color w:val="auto"/>
                <w:sz w:val="20"/>
                <w:szCs w:val="20"/>
              </w:rPr>
              <w:br/>
            </w:r>
            <w:r w:rsidRPr="00FB64D6">
              <w:rPr>
                <w:color w:val="auto"/>
                <w:sz w:val="20"/>
                <w:szCs w:val="20"/>
              </w:rPr>
              <w:t>ogółem</w:t>
            </w:r>
            <w:r w:rsidRPr="00FB64D6">
              <w:rPr>
                <w:rStyle w:val="Odwoanieprzypisudolnego"/>
                <w:color w:val="auto"/>
                <w:sz w:val="20"/>
                <w:szCs w:val="20"/>
              </w:rPr>
              <w:footnoteReference w:id="7"/>
            </w:r>
            <w:r w:rsidRPr="00FB64D6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FB64D6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6CFC" w:rsidRPr="00FB64D6" w:rsidRDefault="00F66CFC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rPr>
                <w:color w:val="auto"/>
                <w:sz w:val="16"/>
                <w:szCs w:val="16"/>
              </w:rPr>
            </w:pPr>
          </w:p>
          <w:p w:rsidR="00B61348" w:rsidRPr="00FB64D6" w:rsidRDefault="00B61348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FB64D6" w:rsidRDefault="00B61348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color w:val="auto"/>
                <w:sz w:val="16"/>
                <w:szCs w:val="16"/>
              </w:rPr>
            </w:pPr>
            <w:r w:rsidRPr="00FB64D6">
              <w:rPr>
                <w:i/>
                <w:color w:val="auto"/>
                <w:sz w:val="16"/>
                <w:szCs w:val="16"/>
              </w:rPr>
              <w:t>(nazwa oferenta 1)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114" w:right="172" w:hanging="114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B61348" w:rsidRPr="00FB64D6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FB64D6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FB64D6" w:rsidRDefault="00B61348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6CFC" w:rsidRPr="00FB64D6" w:rsidRDefault="00F66CFC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color w:val="auto"/>
                <w:sz w:val="16"/>
                <w:szCs w:val="16"/>
              </w:rPr>
            </w:pPr>
          </w:p>
          <w:p w:rsidR="00B61348" w:rsidRPr="00FB64D6" w:rsidRDefault="00B61348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FB64D6" w:rsidRDefault="00B61348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i/>
                <w:color w:val="auto"/>
                <w:sz w:val="16"/>
                <w:szCs w:val="16"/>
              </w:rPr>
            </w:pPr>
            <w:r w:rsidRPr="00FB64D6">
              <w:rPr>
                <w:i/>
                <w:color w:val="auto"/>
                <w:sz w:val="16"/>
                <w:szCs w:val="16"/>
              </w:rPr>
              <w:t>(nazwa oferenta 2)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114" w:right="172" w:hanging="114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61348" w:rsidRPr="00FB64D6" w:rsidRDefault="00B61348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011417" w:rsidRPr="00FB64D6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68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11417" w:rsidRPr="00FB64D6" w:rsidRDefault="00011417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color w:val="auto"/>
                <w:sz w:val="16"/>
                <w:szCs w:val="16"/>
              </w:rPr>
            </w:pPr>
            <w:r w:rsidRPr="00FB64D6">
              <w:rPr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FB64D6" w:rsidRDefault="00011417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FB64D6" w:rsidRDefault="00011417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FB64D6" w:rsidRDefault="00011417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11417" w:rsidRPr="00FB64D6" w:rsidRDefault="00011417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11417" w:rsidRPr="00FB64D6" w:rsidRDefault="00011417" w:rsidP="00011417">
            <w:pPr>
              <w:widowControl w:val="0"/>
              <w:autoSpaceDE w:val="0"/>
              <w:autoSpaceDN w:val="0"/>
              <w:adjustRightInd w:val="0"/>
              <w:ind w:left="0" w:right="172"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11417" w:rsidRPr="00FB64D6" w:rsidRDefault="00011417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color w:val="auto"/>
                <w:sz w:val="18"/>
                <w:szCs w:val="18"/>
              </w:rPr>
            </w:pPr>
          </w:p>
        </w:tc>
      </w:tr>
    </w:tbl>
    <w:p w:rsidR="007B7225" w:rsidRPr="00FB64D6" w:rsidRDefault="007B7225" w:rsidP="00BF2058">
      <w:pPr>
        <w:widowControl w:val="0"/>
        <w:autoSpaceDE w:val="0"/>
        <w:autoSpaceDN w:val="0"/>
        <w:adjustRightInd w:val="0"/>
        <w:rPr>
          <w:b/>
          <w:bCs/>
          <w:color w:val="auto"/>
          <w:sz w:val="16"/>
          <w:szCs w:val="16"/>
        </w:rPr>
        <w:sectPr w:rsidR="007B7225" w:rsidRPr="00FB64D6" w:rsidSect="00DC1829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FB64D6" w:rsidTr="00E14788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FB64D6" w:rsidRDefault="0063072D" w:rsidP="00F66CFC">
            <w:pPr>
              <w:rPr>
                <w:rFonts w:eastAsia="Arial"/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2</w:t>
            </w:r>
            <w:r w:rsidR="007D4262" w:rsidRPr="00FB64D6">
              <w:rPr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</w:tc>
      </w:tr>
      <w:tr w:rsidR="00292F62" w:rsidRPr="00FB64D6" w:rsidTr="00E14788">
        <w:trPr>
          <w:trHeight w:val="2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FB64D6" w:rsidRDefault="00292F62" w:rsidP="00071D48">
            <w:pPr>
              <w:ind w:left="0" w:right="-393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FB64D6" w:rsidRDefault="00292F62" w:rsidP="007D4262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FB64D6" w:rsidRDefault="00292F62" w:rsidP="00005B5E">
            <w:pPr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FB64D6" w:rsidTr="005714E7">
        <w:trPr>
          <w:trHeight w:val="23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FB64D6" w:rsidRDefault="00292F62" w:rsidP="00071D48">
            <w:pPr>
              <w:ind w:left="0" w:right="-393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92F62" w:rsidP="007D4262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FB64D6" w:rsidRDefault="00292F62" w:rsidP="0095208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  <w:r w:rsidRPr="00FB64D6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FB64D6" w:rsidTr="00F24FC4">
        <w:trPr>
          <w:trHeight w:val="31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FB64D6" w:rsidRDefault="00292F62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B64D6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92F62" w:rsidP="0081729F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B64D6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  <w:bookmarkEnd w:id="2"/>
            <w:r w:rsidRPr="00FB64D6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FB64D6">
              <w:rPr>
                <w:b/>
                <w:color w:val="auto"/>
                <w:sz w:val="20"/>
                <w:szCs w:val="20"/>
              </w:rPr>
              <w:t>:</w:t>
            </w:r>
          </w:p>
          <w:p w:rsidR="00292F62" w:rsidRPr="00FB64D6" w:rsidRDefault="00292F62" w:rsidP="0081729F">
            <w:pPr>
              <w:rPr>
                <w:sz w:val="20"/>
                <w:szCs w:val="20"/>
              </w:rPr>
            </w:pPr>
            <w:r w:rsidRPr="00FB64D6">
              <w:rPr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FB64D6" w:rsidRDefault="003C0180" w:rsidP="0095208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FB64D6" w:rsidTr="00E14788">
        <w:trPr>
          <w:trHeight w:val="29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FB64D6" w:rsidRDefault="00292F62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92F62" w:rsidP="00BF0728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87EED" w:rsidP="00BF0728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FB64D6">
              <w:rPr>
                <w:b/>
                <w:color w:val="auto"/>
                <w:sz w:val="20"/>
                <w:szCs w:val="20"/>
              </w:rPr>
              <w:t>finansowe własne</w:t>
            </w:r>
            <w:r w:rsidR="00C12A74" w:rsidRPr="003C0180">
              <w:rPr>
                <w:vertAlign w:val="superscript"/>
              </w:rPr>
              <w:fldChar w:fldCharType="begin"/>
            </w:r>
            <w:r w:rsidR="00C12A74" w:rsidRPr="003C0180">
              <w:rPr>
                <w:vertAlign w:val="superscript"/>
              </w:rPr>
              <w:instrText xml:space="preserve"> NOTEREF _Ref448837219 \h  \* MERGEFORMAT </w:instrText>
            </w:r>
            <w:r w:rsidR="00C12A74" w:rsidRPr="003C0180">
              <w:rPr>
                <w:vertAlign w:val="superscript"/>
              </w:rPr>
            </w:r>
            <w:r w:rsidR="00C12A74" w:rsidRPr="003C0180">
              <w:rPr>
                <w:vertAlign w:val="superscript"/>
              </w:rPr>
              <w:fldChar w:fldCharType="separate"/>
            </w:r>
            <w:r w:rsidR="006123D7" w:rsidRPr="003C0180">
              <w:rPr>
                <w:vertAlign w:val="superscript"/>
              </w:rPr>
              <w:t>8</w:t>
            </w:r>
            <w:r w:rsidR="00C12A74" w:rsidRPr="003C0180">
              <w:rPr>
                <w:vertAlign w:val="superscript"/>
              </w:rPr>
              <w:fldChar w:fldCharType="end"/>
            </w:r>
            <w:r w:rsidR="00292F62" w:rsidRPr="003C0180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FB64D6" w:rsidRDefault="003C0180" w:rsidP="006123D7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FB64D6" w:rsidTr="00E14788">
        <w:trPr>
          <w:trHeight w:val="33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FB64D6" w:rsidRDefault="00292F62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92F62" w:rsidP="00BF0728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87EED" w:rsidP="00BF0728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 xml:space="preserve">Świadczenia </w:t>
            </w:r>
            <w:r w:rsidR="00292F62" w:rsidRPr="00FB64D6">
              <w:rPr>
                <w:b/>
                <w:color w:val="auto"/>
                <w:sz w:val="20"/>
                <w:szCs w:val="20"/>
              </w:rPr>
              <w:t>pieniężne od odbiorców zadania publicznego</w:t>
            </w:r>
            <w:r w:rsidR="00C12A74" w:rsidRPr="003C0180">
              <w:rPr>
                <w:vertAlign w:val="superscript"/>
              </w:rPr>
              <w:fldChar w:fldCharType="begin"/>
            </w:r>
            <w:r w:rsidR="00C12A74" w:rsidRPr="003C0180">
              <w:rPr>
                <w:vertAlign w:val="superscript"/>
              </w:rPr>
              <w:instrText xml:space="preserve"> NOTEREF _Ref448837219 \h  \* MERGEFORMAT </w:instrText>
            </w:r>
            <w:r w:rsidR="00C12A74" w:rsidRPr="003C0180">
              <w:rPr>
                <w:vertAlign w:val="superscript"/>
              </w:rPr>
            </w:r>
            <w:r w:rsidR="00C12A74" w:rsidRPr="003C0180">
              <w:rPr>
                <w:vertAlign w:val="superscript"/>
              </w:rPr>
              <w:fldChar w:fldCharType="separate"/>
            </w:r>
            <w:r w:rsidR="006123D7" w:rsidRPr="003C0180">
              <w:rPr>
                <w:vertAlign w:val="superscript"/>
              </w:rPr>
              <w:t>8</w:t>
            </w:r>
            <w:r w:rsidR="00C12A74" w:rsidRPr="003C0180">
              <w:rPr>
                <w:vertAlign w:val="superscript"/>
              </w:rPr>
              <w:fldChar w:fldCharType="end"/>
            </w:r>
            <w:r w:rsidR="00292F62" w:rsidRPr="00FB64D6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62" w:rsidRPr="00FB64D6" w:rsidRDefault="003C0180" w:rsidP="006123D7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6123D7" w:rsidRPr="00FB64D6" w:rsidTr="00E14788">
        <w:trPr>
          <w:trHeight w:val="33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3D7" w:rsidRPr="00FB64D6" w:rsidRDefault="006123D7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3D7" w:rsidRPr="00FB64D6" w:rsidRDefault="006123D7" w:rsidP="00003D77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3D7" w:rsidRPr="00FB64D6" w:rsidRDefault="006123D7" w:rsidP="00B57566">
            <w:pPr>
              <w:rPr>
                <w:color w:val="auto"/>
                <w:sz w:val="18"/>
                <w:szCs w:val="18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Środki finansowe z innych źródeł publicznych</w:t>
            </w:r>
            <w:r w:rsidRPr="00FB64D6">
              <w:fldChar w:fldCharType="begin"/>
            </w:r>
            <w:r w:rsidRPr="00FB64D6">
              <w:instrText xml:space="preserve"> NOTEREF _Ref448837219 \h  \* MERGEFORMAT </w:instrText>
            </w:r>
            <w:r w:rsidRPr="00FB64D6">
              <w:fldChar w:fldCharType="separate"/>
            </w:r>
            <w:r>
              <w:t>8</w:t>
            </w:r>
            <w:r w:rsidRPr="00FB64D6">
              <w:fldChar w:fldCharType="end"/>
            </w:r>
            <w:r w:rsidRPr="00FB64D6">
              <w:rPr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FB64D6">
              <w:rPr>
                <w:rStyle w:val="Odwoanieprzypisudolnego"/>
                <w:color w:val="auto"/>
                <w:sz w:val="20"/>
                <w:szCs w:val="20"/>
              </w:rPr>
              <w:footnoteReference w:id="9"/>
            </w:r>
            <w:r w:rsidRPr="00FB64D6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3D7" w:rsidRPr="00FB64D6" w:rsidRDefault="003C0180" w:rsidP="00B0687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6123D7" w:rsidRPr="00FB64D6" w:rsidTr="00E14788">
        <w:trPr>
          <w:trHeight w:val="4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3D7" w:rsidRPr="00FB64D6" w:rsidRDefault="006123D7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3D7" w:rsidRPr="00FB64D6" w:rsidRDefault="006123D7" w:rsidP="00003D77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3D7" w:rsidRPr="00FB64D6" w:rsidRDefault="006123D7" w:rsidP="003B4B4D">
            <w:pPr>
              <w:ind w:left="0" w:right="0" w:firstLine="0"/>
              <w:rPr>
                <w:color w:val="auto"/>
                <w:sz w:val="18"/>
                <w:szCs w:val="18"/>
              </w:rPr>
            </w:pPr>
            <w:r w:rsidRPr="00FB64D6">
              <w:rPr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FB64D6">
              <w:rPr>
                <w:color w:val="auto"/>
                <w:sz w:val="18"/>
                <w:szCs w:val="18"/>
              </w:rPr>
              <w:t>ra</w:t>
            </w:r>
            <w:proofErr w:type="spellEnd"/>
            <w:r w:rsidRPr="00FB64D6">
              <w:rPr>
                <w:color w:val="auto"/>
                <w:sz w:val="18"/>
                <w:szCs w:val="18"/>
              </w:rPr>
              <w:t>,-re) przekazał(a, y) lub przekaże(-</w:t>
            </w:r>
            <w:proofErr w:type="spellStart"/>
            <w:r w:rsidRPr="00FB64D6">
              <w:rPr>
                <w:color w:val="auto"/>
                <w:sz w:val="18"/>
                <w:szCs w:val="18"/>
              </w:rPr>
              <w:t>żą</w:t>
            </w:r>
            <w:proofErr w:type="spellEnd"/>
            <w:r w:rsidRPr="00FB64D6">
              <w:rPr>
                <w:color w:val="auto"/>
                <w:sz w:val="18"/>
                <w:szCs w:val="18"/>
              </w:rPr>
              <w:t>) środki finansowe):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123D7" w:rsidRPr="00FB64D6" w:rsidRDefault="006123D7" w:rsidP="0095208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6123D7" w:rsidRPr="00FB64D6" w:rsidTr="00E14788">
        <w:trPr>
          <w:trHeight w:val="32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3D7" w:rsidRPr="00FB64D6" w:rsidRDefault="006123D7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3D7" w:rsidRPr="00FB64D6" w:rsidRDefault="006123D7" w:rsidP="00003D77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3D7" w:rsidRPr="00FB64D6" w:rsidRDefault="006123D7" w:rsidP="00292F62">
            <w:pPr>
              <w:rPr>
                <w:color w:val="auto"/>
                <w:sz w:val="18"/>
                <w:szCs w:val="18"/>
              </w:rPr>
            </w:pPr>
            <w:r w:rsidRPr="00FB64D6">
              <w:rPr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…………………………………………………………………………………………………………………………….……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123D7" w:rsidRPr="00FB64D6" w:rsidRDefault="006123D7" w:rsidP="0095208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6123D7" w:rsidRPr="00FB64D6" w:rsidTr="00E14788">
        <w:trPr>
          <w:trHeight w:val="1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3D7" w:rsidRPr="00FB64D6" w:rsidRDefault="006123D7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3D7" w:rsidRPr="00FB64D6" w:rsidRDefault="006123D7" w:rsidP="00003D77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3D7" w:rsidRPr="00FB64D6" w:rsidRDefault="006123D7" w:rsidP="00292F62">
            <w:pPr>
              <w:rPr>
                <w:color w:val="auto"/>
                <w:sz w:val="18"/>
                <w:szCs w:val="18"/>
              </w:rPr>
            </w:pPr>
            <w:r w:rsidRPr="00FB64D6">
              <w:rPr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123D7" w:rsidRPr="00FB64D6" w:rsidRDefault="006123D7" w:rsidP="0095208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6123D7" w:rsidRPr="00FB64D6" w:rsidTr="00E14788">
        <w:trPr>
          <w:trHeight w:val="8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3D7" w:rsidRPr="00FB64D6" w:rsidRDefault="006123D7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3D7" w:rsidRPr="00FB64D6" w:rsidRDefault="006123D7" w:rsidP="00003D77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3D7" w:rsidRPr="00FB64D6" w:rsidRDefault="006123D7" w:rsidP="00690E9F">
            <w:pPr>
              <w:rPr>
                <w:color w:val="auto"/>
                <w:sz w:val="18"/>
                <w:szCs w:val="18"/>
              </w:rPr>
            </w:pPr>
            <w:r w:rsidRPr="00FB64D6">
              <w:rPr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123D7" w:rsidRPr="00FB64D6" w:rsidRDefault="006123D7" w:rsidP="0095208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6123D7" w:rsidRPr="00FB64D6" w:rsidTr="00E14788">
        <w:trPr>
          <w:trHeight w:val="18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3D7" w:rsidRPr="00FB64D6" w:rsidRDefault="006123D7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3D7" w:rsidRPr="00FB64D6" w:rsidRDefault="006123D7" w:rsidP="00003D77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3D7" w:rsidRPr="00FB64D6" w:rsidRDefault="006123D7" w:rsidP="00690E9F">
            <w:pPr>
              <w:rPr>
                <w:color w:val="auto"/>
                <w:sz w:val="18"/>
                <w:szCs w:val="18"/>
              </w:rPr>
            </w:pPr>
            <w:r w:rsidRPr="00FB64D6">
              <w:rPr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3D7" w:rsidRPr="00FB64D6" w:rsidRDefault="006123D7" w:rsidP="0095208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292F62" w:rsidRPr="00FB64D6" w:rsidTr="005714E7">
        <w:trPr>
          <w:trHeight w:val="26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FB64D6" w:rsidRDefault="00292F62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92F62" w:rsidP="00003D77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87EED" w:rsidP="004162A3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Pozostałe</w:t>
            </w:r>
            <w:r w:rsidR="00C12A74" w:rsidRPr="00FB64D6">
              <w:fldChar w:fldCharType="begin"/>
            </w:r>
            <w:r w:rsidR="00C12A74" w:rsidRPr="00FB64D6">
              <w:instrText xml:space="preserve"> NOTEREF _Ref448837219 \h  \* MERGEFORMAT </w:instrText>
            </w:r>
            <w:r w:rsidR="00C12A74" w:rsidRPr="00FB64D6">
              <w:fldChar w:fldCharType="separate"/>
            </w:r>
            <w:r w:rsidR="006123D7">
              <w:t>8</w:t>
            </w:r>
            <w:r w:rsidR="00C12A74" w:rsidRPr="00FB64D6">
              <w:fldChar w:fldCharType="end"/>
            </w:r>
            <w:r w:rsidR="00292F62" w:rsidRPr="00FB64D6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FB64D6" w:rsidRDefault="003C0180" w:rsidP="0095208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FB64D6" w:rsidTr="00E14788">
        <w:trPr>
          <w:trHeight w:val="45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FB64D6" w:rsidRDefault="00292F62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B64D6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42187E" w:rsidP="000E0878">
            <w:pPr>
              <w:rPr>
                <w:b/>
                <w:sz w:val="20"/>
                <w:szCs w:val="20"/>
              </w:rPr>
            </w:pPr>
            <w:r w:rsidRPr="00FB64D6">
              <w:rPr>
                <w:b/>
                <w:sz w:val="20"/>
                <w:szCs w:val="20"/>
              </w:rPr>
              <w:t>Wkład osobowy i wkład rzeczowy</w:t>
            </w:r>
            <w:r w:rsidR="00292F62" w:rsidRPr="00FB64D6">
              <w:rPr>
                <w:b/>
                <w:sz w:val="20"/>
                <w:szCs w:val="20"/>
              </w:rPr>
              <w:t xml:space="preserve"> ogółem:</w:t>
            </w:r>
          </w:p>
          <w:p w:rsidR="00292F62" w:rsidRPr="00FB64D6" w:rsidRDefault="00292F62" w:rsidP="000E0878">
            <w:pPr>
              <w:rPr>
                <w:b/>
                <w:sz w:val="20"/>
                <w:szCs w:val="20"/>
              </w:rPr>
            </w:pPr>
            <w:r w:rsidRPr="00FB64D6">
              <w:rPr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 w:rsidRPr="00FB64D6">
              <w:rPr>
                <w:color w:val="auto"/>
                <w:sz w:val="18"/>
                <w:szCs w:val="18"/>
              </w:rPr>
              <w:t>i</w:t>
            </w:r>
            <w:r w:rsidRPr="00FB64D6">
              <w:rPr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FB64D6" w:rsidRDefault="003C0180" w:rsidP="0095208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FB64D6" w:rsidTr="00E14788">
        <w:trPr>
          <w:trHeight w:val="34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FB64D6" w:rsidRDefault="00292F62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92F62" w:rsidP="00071D48">
            <w:pPr>
              <w:ind w:left="0" w:right="-534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92F62" w:rsidP="002506F4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FB64D6" w:rsidRDefault="003C0180" w:rsidP="0095208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FB64D6" w:rsidTr="00E14788">
        <w:trPr>
          <w:trHeight w:val="276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FB64D6" w:rsidRDefault="00292F62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92F62" w:rsidP="00071D48">
            <w:pPr>
              <w:ind w:left="0" w:right="-534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92F62" w:rsidP="002506F4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Wkład rzeczowy</w:t>
            </w:r>
            <w:r w:rsidRPr="00FB64D6">
              <w:rPr>
                <w:rStyle w:val="Odwoanieprzypisudolnego"/>
                <w:color w:val="auto"/>
                <w:sz w:val="20"/>
                <w:szCs w:val="20"/>
              </w:rPr>
              <w:footnoteReference w:id="10"/>
            </w:r>
            <w:r w:rsidRPr="00FB64D6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FB64D6" w:rsidRDefault="003C0180" w:rsidP="006123D7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FB64D6" w:rsidTr="00E14788">
        <w:trPr>
          <w:trHeight w:val="26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FB64D6" w:rsidRDefault="00292F62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B64D6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92F62" w:rsidP="00292F62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FB64D6">
              <w:rPr>
                <w:rStyle w:val="Odwoanieprzypisudolnego"/>
                <w:color w:val="auto"/>
                <w:sz w:val="20"/>
                <w:szCs w:val="20"/>
              </w:rPr>
              <w:footnoteReference w:id="11"/>
            </w:r>
            <w:r w:rsidRPr="00FB64D6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FB64D6" w:rsidRDefault="00292F62" w:rsidP="0095208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  <w:r w:rsidRPr="00FB64D6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FB64D6" w:rsidTr="00E14788">
        <w:trPr>
          <w:trHeight w:val="27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FB64D6" w:rsidRDefault="00292F62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B64D6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92F62" w:rsidP="00292F62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FB64D6">
              <w:rPr>
                <w:rStyle w:val="Odwoanieprzypisudolnego"/>
                <w:color w:val="auto"/>
                <w:sz w:val="20"/>
                <w:szCs w:val="18"/>
              </w:rPr>
              <w:footnoteReference w:id="12"/>
            </w:r>
            <w:r w:rsidRPr="00FB64D6">
              <w:rPr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FB64D6" w:rsidRDefault="003C0180" w:rsidP="0095208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FB64D6" w:rsidTr="00E14788">
        <w:trPr>
          <w:trHeight w:val="34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FB64D6" w:rsidRDefault="00292F62" w:rsidP="00071D48">
            <w:pPr>
              <w:ind w:left="0" w:right="-393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B64D6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FB64D6" w:rsidRDefault="00292F62" w:rsidP="0042187E">
            <w:pPr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FB64D6">
              <w:rPr>
                <w:b/>
                <w:color w:val="auto"/>
                <w:sz w:val="20"/>
                <w:szCs w:val="20"/>
              </w:rPr>
              <w:t>wkładu osobowego i wkładu rzeczowego</w:t>
            </w:r>
            <w:r w:rsidRPr="00FB64D6">
              <w:rPr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FB64D6">
              <w:rPr>
                <w:rStyle w:val="Odwoanieprzypisudolnego"/>
                <w:color w:val="auto"/>
                <w:sz w:val="20"/>
                <w:szCs w:val="20"/>
              </w:rPr>
              <w:footnoteReference w:id="13"/>
            </w:r>
            <w:r w:rsidRPr="00FB64D6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FB64D6" w:rsidRDefault="003C0180" w:rsidP="0095208A">
            <w:pPr>
              <w:ind w:left="0" w:right="68" w:firstLine="0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Pr="00FB64D6" w:rsidRDefault="00BD4D84" w:rsidP="00BF2058">
      <w:pPr>
        <w:widowControl w:val="0"/>
        <w:autoSpaceDE w:val="0"/>
        <w:autoSpaceDN w:val="0"/>
        <w:adjustRightInd w:val="0"/>
        <w:rPr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FB64D6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FB64D6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eastAsia="Arial"/>
                <w:b/>
                <w:bCs/>
                <w:sz w:val="20"/>
                <w:szCs w:val="20"/>
              </w:rPr>
            </w:pPr>
            <w:r w:rsidRPr="00FB64D6">
              <w:rPr>
                <w:rFonts w:eastAsia="Arial"/>
                <w:b/>
                <w:bCs/>
                <w:sz w:val="20"/>
                <w:szCs w:val="20"/>
              </w:rPr>
              <w:t>3</w:t>
            </w:r>
            <w:r w:rsidR="007F2F3E" w:rsidRPr="00FB64D6">
              <w:rPr>
                <w:rFonts w:eastAsia="Arial"/>
                <w:b/>
                <w:bCs/>
                <w:sz w:val="20"/>
                <w:szCs w:val="20"/>
              </w:rPr>
              <w:t xml:space="preserve">. </w:t>
            </w:r>
            <w:r w:rsidR="00EF3FD5" w:rsidRPr="00FB64D6">
              <w:rPr>
                <w:rFonts w:eastAsia="Arial"/>
                <w:b/>
                <w:bCs/>
                <w:sz w:val="20"/>
                <w:szCs w:val="20"/>
              </w:rPr>
              <w:t>Informacja o zamiarze odpłatnego wykonania zadania</w:t>
            </w:r>
            <w:r w:rsidR="00BD4D84" w:rsidRPr="00FB64D6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14"/>
            </w:r>
            <w:r w:rsidR="00BD4D84" w:rsidRPr="00FB64D6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  <w:r w:rsidR="007F2F3E" w:rsidRPr="00FB64D6">
              <w:rPr>
                <w:b/>
                <w:color w:val="auto"/>
                <w:sz w:val="20"/>
                <w:szCs w:val="20"/>
              </w:rPr>
              <w:t xml:space="preserve"> </w:t>
            </w:r>
            <w:r w:rsidR="007F2F3E" w:rsidRPr="00FB64D6">
              <w:rPr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 w:rsidRPr="00FB64D6">
              <w:rPr>
                <w:color w:val="auto"/>
                <w:sz w:val="18"/>
                <w:szCs w:val="18"/>
              </w:rPr>
              <w:t>n</w:t>
            </w:r>
            <w:r w:rsidR="007F2F3E" w:rsidRPr="00FB64D6">
              <w:rPr>
                <w:color w:val="auto"/>
                <w:sz w:val="18"/>
                <w:szCs w:val="18"/>
              </w:rPr>
              <w:t>ci</w:t>
            </w:r>
            <w:proofErr w:type="spellEnd"/>
            <w:r w:rsidR="007F2F3E" w:rsidRPr="00FB64D6">
              <w:rPr>
                <w:color w:val="auto"/>
                <w:sz w:val="18"/>
                <w:szCs w:val="18"/>
              </w:rPr>
              <w:t>) przewiduje(-</w:t>
            </w:r>
            <w:r w:rsidR="003700DF" w:rsidRPr="00FB64D6">
              <w:rPr>
                <w:color w:val="auto"/>
                <w:sz w:val="18"/>
                <w:szCs w:val="18"/>
              </w:rPr>
              <w:t>j</w:t>
            </w:r>
            <w:r w:rsidR="007F2F3E" w:rsidRPr="00FB64D6">
              <w:rPr>
                <w:color w:val="auto"/>
                <w:sz w:val="18"/>
                <w:szCs w:val="18"/>
              </w:rPr>
              <w:t xml:space="preserve">ą) pobieranie świadczeń pieniężnych </w:t>
            </w:r>
            <w:r w:rsidR="007C2D36" w:rsidRPr="00FB64D6">
              <w:rPr>
                <w:color w:val="auto"/>
                <w:sz w:val="18"/>
                <w:szCs w:val="18"/>
              </w:rPr>
              <w:br/>
            </w:r>
            <w:r w:rsidR="007F2F3E" w:rsidRPr="00FB64D6">
              <w:rPr>
                <w:color w:val="auto"/>
                <w:sz w:val="18"/>
                <w:szCs w:val="18"/>
              </w:rPr>
              <w:t xml:space="preserve">od </w:t>
            </w:r>
            <w:r w:rsidR="00C73D1D" w:rsidRPr="00FB64D6">
              <w:rPr>
                <w:color w:val="auto"/>
                <w:sz w:val="18"/>
                <w:szCs w:val="18"/>
              </w:rPr>
              <w:t xml:space="preserve">odbiorców </w:t>
            </w:r>
            <w:r w:rsidR="007F2F3E" w:rsidRPr="00FB64D6">
              <w:rPr>
                <w:color w:val="auto"/>
                <w:sz w:val="18"/>
                <w:szCs w:val="18"/>
              </w:rPr>
              <w:t>zadania</w:t>
            </w:r>
            <w:r w:rsidR="003700DF" w:rsidRPr="00FB64D6">
              <w:rPr>
                <w:color w:val="auto"/>
                <w:sz w:val="18"/>
                <w:szCs w:val="18"/>
              </w:rPr>
              <w:t>,</w:t>
            </w:r>
            <w:r w:rsidR="007F2F3E" w:rsidRPr="00FB64D6">
              <w:rPr>
                <w:color w:val="auto"/>
                <w:sz w:val="18"/>
                <w:szCs w:val="18"/>
              </w:rPr>
              <w:t xml:space="preserve"> </w:t>
            </w:r>
            <w:r w:rsidR="00DC2543" w:rsidRPr="00FB64D6">
              <w:rPr>
                <w:color w:val="auto"/>
                <w:sz w:val="18"/>
                <w:szCs w:val="18"/>
              </w:rPr>
              <w:t xml:space="preserve">należy </w:t>
            </w:r>
            <w:r w:rsidR="007F2F3E" w:rsidRPr="00FB64D6">
              <w:rPr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FB64D6">
              <w:rPr>
                <w:color w:val="auto"/>
                <w:sz w:val="18"/>
                <w:szCs w:val="18"/>
              </w:rPr>
              <w:t xml:space="preserve">odbiorcę </w:t>
            </w:r>
            <w:r w:rsidR="007F2F3E" w:rsidRPr="00FB64D6">
              <w:rPr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FB64D6" w:rsidTr="00B0101A">
        <w:trPr>
          <w:trHeight w:val="23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FB64D6" w:rsidRDefault="007F2F3E" w:rsidP="00011417">
            <w:pPr>
              <w:ind w:left="142" w:right="138" w:firstLine="0"/>
              <w:rPr>
                <w:sz w:val="22"/>
                <w:szCs w:val="22"/>
              </w:rPr>
            </w:pPr>
          </w:p>
        </w:tc>
      </w:tr>
    </w:tbl>
    <w:p w:rsidR="00D35DCB" w:rsidRPr="00FB64D6" w:rsidRDefault="00D35DCB" w:rsidP="00BF2058">
      <w:pPr>
        <w:widowControl w:val="0"/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FB64D6" w:rsidTr="00095EB7">
        <w:trPr>
          <w:trHeight w:val="43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FB64D6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4</w:t>
            </w:r>
            <w:r w:rsidR="006A5421" w:rsidRPr="00FB64D6">
              <w:rPr>
                <w:b/>
                <w:color w:val="auto"/>
                <w:sz w:val="20"/>
                <w:szCs w:val="20"/>
              </w:rPr>
              <w:t xml:space="preserve">. </w:t>
            </w:r>
            <w:r w:rsidR="00D35DCB" w:rsidRPr="00FB64D6">
              <w:rPr>
                <w:b/>
                <w:color w:val="auto"/>
                <w:sz w:val="20"/>
                <w:szCs w:val="20"/>
              </w:rPr>
              <w:t>Wycena w</w:t>
            </w:r>
            <w:r w:rsidR="006A5421" w:rsidRPr="00FB64D6">
              <w:rPr>
                <w:b/>
                <w:color w:val="auto"/>
                <w:sz w:val="20"/>
                <w:szCs w:val="20"/>
              </w:rPr>
              <w:t>kład</w:t>
            </w:r>
            <w:r w:rsidR="00D35DCB" w:rsidRPr="00FB64D6">
              <w:rPr>
                <w:b/>
                <w:color w:val="auto"/>
                <w:sz w:val="20"/>
                <w:szCs w:val="20"/>
              </w:rPr>
              <w:t>u</w:t>
            </w:r>
            <w:r w:rsidR="006A5421" w:rsidRPr="00FB64D6">
              <w:rPr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FB64D6">
              <w:rPr>
                <w:b/>
                <w:color w:val="auto"/>
                <w:sz w:val="20"/>
                <w:szCs w:val="20"/>
              </w:rPr>
              <w:t>ego</w:t>
            </w:r>
            <w:r w:rsidR="006A5421" w:rsidRPr="00FB64D6">
              <w:rPr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FB64D6">
              <w:rPr>
                <w:b/>
                <w:color w:val="auto"/>
                <w:sz w:val="20"/>
                <w:szCs w:val="20"/>
              </w:rPr>
              <w:t>ego</w:t>
            </w:r>
            <w:r w:rsidR="006A5421" w:rsidRPr="00FB64D6">
              <w:rPr>
                <w:b/>
                <w:color w:val="auto"/>
                <w:sz w:val="20"/>
                <w:szCs w:val="20"/>
              </w:rPr>
              <w:t xml:space="preserve"> do </w:t>
            </w:r>
            <w:r w:rsidR="00CD4ACE" w:rsidRPr="00FB64D6">
              <w:rPr>
                <w:b/>
                <w:color w:val="auto"/>
                <w:sz w:val="20"/>
                <w:szCs w:val="20"/>
              </w:rPr>
              <w:t>zaangażowania</w:t>
            </w:r>
            <w:r w:rsidR="006A5421" w:rsidRPr="00FB64D6">
              <w:rPr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FB64D6">
              <w:rPr>
                <w:b/>
                <w:color w:val="auto"/>
                <w:sz w:val="20"/>
                <w:szCs w:val="20"/>
              </w:rPr>
              <w:t xml:space="preserve"> </w:t>
            </w:r>
            <w:r w:rsidR="006C0D50" w:rsidRPr="00FB64D6">
              <w:rPr>
                <w:color w:val="auto"/>
                <w:sz w:val="18"/>
                <w:szCs w:val="18"/>
              </w:rPr>
              <w:t>(n</w:t>
            </w:r>
            <w:r w:rsidR="006C0D50" w:rsidRPr="00FB64D6">
              <w:rPr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FB64D6">
              <w:rPr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FB64D6">
              <w:rPr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C12A74" w:rsidRPr="00FB64D6">
              <w:fldChar w:fldCharType="begin"/>
            </w:r>
            <w:r w:rsidR="00C12A74" w:rsidRPr="00FB64D6">
              <w:instrText xml:space="preserve"> NOTEREF _Ref446592036 \h  \* MERGEFORMAT </w:instrText>
            </w:r>
            <w:r w:rsidR="00C12A74" w:rsidRPr="00FB64D6">
              <w:fldChar w:fldCharType="separate"/>
            </w:r>
            <w:r w:rsidR="006123D7">
              <w:t>2</w:t>
            </w:r>
            <w:r w:rsidR="00C12A74" w:rsidRPr="00FB64D6">
              <w:fldChar w:fldCharType="end"/>
            </w:r>
            <w:r w:rsidR="006C0D50" w:rsidRPr="00FB64D6">
              <w:rPr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FB64D6">
              <w:rPr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FB64D6">
              <w:rPr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FB64D6">
              <w:rPr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 w:rsidRPr="00FB64D6">
              <w:rPr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FB64D6">
              <w:rPr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FB64D6">
              <w:rPr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FB64D6">
              <w:rPr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FB64D6">
              <w:rPr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FB64D6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FB64D6">
              <w:rPr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FB64D6">
              <w:rPr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FB64D6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FB64D6">
              <w:rPr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FB64D6">
              <w:rPr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A65E49" w:rsidRPr="00FB64D6" w:rsidTr="00472E4E">
        <w:trPr>
          <w:trHeight w:val="2199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26C" w:rsidRPr="00FB64D6" w:rsidRDefault="0081426C" w:rsidP="00011417">
            <w:pPr>
              <w:widowControl w:val="0"/>
              <w:autoSpaceDE w:val="0"/>
              <w:autoSpaceDN w:val="0"/>
              <w:adjustRightInd w:val="0"/>
              <w:ind w:left="142" w:right="284" w:firstLine="0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6C0D50" w:rsidRPr="00FB64D6" w:rsidRDefault="006C0D50" w:rsidP="00BF2058">
      <w:pPr>
        <w:widowControl w:val="0"/>
        <w:autoSpaceDE w:val="0"/>
        <w:autoSpaceDN w:val="0"/>
        <w:adjustRightInd w:val="0"/>
        <w:rPr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FB64D6" w:rsidTr="00CC33F6">
        <w:trPr>
          <w:trHeight w:val="552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FB64D6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b/>
                <w:color w:val="auto"/>
                <w:sz w:val="20"/>
                <w:szCs w:val="20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5</w:t>
            </w:r>
            <w:r w:rsidR="006C0D50" w:rsidRPr="00FB64D6">
              <w:rPr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6C0D50" w:rsidRPr="00FB64D6">
              <w:rPr>
                <w:color w:val="auto"/>
                <w:sz w:val="18"/>
                <w:szCs w:val="18"/>
              </w:rPr>
              <w:t>(</w:t>
            </w:r>
            <w:r w:rsidR="00CF22DE" w:rsidRPr="00FB64D6">
              <w:rPr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FB64D6">
              <w:rPr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FB64D6">
              <w:rPr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C12A74" w:rsidRPr="00FB64D6">
              <w:fldChar w:fldCharType="begin"/>
            </w:r>
            <w:r w:rsidR="00C12A74" w:rsidRPr="00FB64D6">
              <w:instrText xml:space="preserve"> NOTEREF _Ref447110731 \h  \* MERGEFORMAT </w:instrText>
            </w:r>
            <w:r w:rsidR="00C12A74" w:rsidRPr="00FB64D6">
              <w:fldChar w:fldCharType="separate"/>
            </w:r>
            <w:r w:rsidR="006123D7">
              <w:t>4</w:t>
            </w:r>
            <w:r w:rsidR="00C12A74" w:rsidRPr="00FB64D6">
              <w:fldChar w:fldCharType="end"/>
            </w:r>
            <w:r w:rsidR="00CF22DE" w:rsidRPr="00FB64D6">
              <w:rPr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FB64D6">
              <w:rPr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FB64D6">
              <w:rPr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FB64D6">
              <w:rPr>
                <w:sz w:val="18"/>
                <w:szCs w:val="18"/>
              </w:rPr>
              <w:t>kalkulacja przewidywanych kosztów obejmowała wycenę wkładu rzeczowego</w:t>
            </w:r>
            <w:r w:rsidR="0015482E" w:rsidRPr="00FB64D6">
              <w:rPr>
                <w:sz w:val="18"/>
                <w:szCs w:val="18"/>
              </w:rPr>
              <w:t>,</w:t>
            </w:r>
            <w:r w:rsidR="00894B28" w:rsidRPr="00FB64D6">
              <w:rPr>
                <w:sz w:val="18"/>
                <w:szCs w:val="18"/>
              </w:rPr>
              <w:t xml:space="preserve"> opisać sposób</w:t>
            </w:r>
            <w:r w:rsidR="006C0D50" w:rsidRPr="00FB64D6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FB64D6">
              <w:rPr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="006C0D50" w:rsidRPr="00FB64D6">
              <w:rPr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FB64D6">
              <w:rPr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FB64D6">
              <w:rPr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FB64D6">
              <w:rPr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6C0D50" w:rsidRPr="00FB64D6">
              <w:rPr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FB64D6">
              <w:rPr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FB64D6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FB64D6">
              <w:rPr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FB64D6">
              <w:rPr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FB64D6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FB64D6">
              <w:rPr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FB64D6">
              <w:rPr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FB64D6" w:rsidTr="00472E4E">
        <w:trPr>
          <w:trHeight w:val="2178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C9" w:rsidRPr="00FB64D6" w:rsidRDefault="00F770C9" w:rsidP="00011417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D35DCB" w:rsidRPr="00FB64D6" w:rsidRDefault="00D35DCB" w:rsidP="00BF2058">
      <w:pPr>
        <w:widowControl w:val="0"/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FB64D6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FB64D6" w:rsidRDefault="0063072D" w:rsidP="007C2D36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i/>
                <w:color w:val="auto"/>
                <w:sz w:val="18"/>
                <w:szCs w:val="18"/>
              </w:rPr>
            </w:pPr>
            <w:r w:rsidRPr="00FB64D6">
              <w:rPr>
                <w:b/>
                <w:color w:val="auto"/>
                <w:sz w:val="20"/>
                <w:szCs w:val="20"/>
              </w:rPr>
              <w:t>6</w:t>
            </w:r>
            <w:r w:rsidR="00F548C5" w:rsidRPr="00FB64D6">
              <w:rPr>
                <w:b/>
                <w:color w:val="auto"/>
                <w:sz w:val="20"/>
                <w:szCs w:val="20"/>
              </w:rPr>
              <w:t xml:space="preserve">. </w:t>
            </w:r>
            <w:r w:rsidR="00671645" w:rsidRPr="00FB64D6">
              <w:rPr>
                <w:b/>
                <w:color w:val="auto"/>
                <w:sz w:val="20"/>
                <w:szCs w:val="20"/>
              </w:rPr>
              <w:t>Inne informacje</w:t>
            </w:r>
            <w:r w:rsidR="00671645" w:rsidRPr="00FB64D6">
              <w:rPr>
                <w:rFonts w:eastAsia="Arial"/>
                <w:b/>
                <w:bCs/>
                <w:sz w:val="20"/>
                <w:szCs w:val="20"/>
              </w:rPr>
              <w:t xml:space="preserve">, które mogą mieć znaczenie przy </w:t>
            </w:r>
            <w:r w:rsidR="00760E10" w:rsidRPr="00FB64D6">
              <w:rPr>
                <w:rFonts w:eastAsia="Arial"/>
                <w:b/>
                <w:bCs/>
                <w:sz w:val="20"/>
                <w:szCs w:val="20"/>
              </w:rPr>
              <w:t>akceptacji</w:t>
            </w:r>
            <w:r w:rsidR="00671645" w:rsidRPr="00FB64D6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="007C2D36" w:rsidRPr="00FB64D6">
              <w:rPr>
                <w:rFonts w:eastAsia="Arial"/>
                <w:b/>
                <w:bCs/>
                <w:sz w:val="20"/>
                <w:szCs w:val="20"/>
              </w:rPr>
              <w:t>zaktualizowanego kosztorysu</w:t>
            </w:r>
            <w:r w:rsidR="00671645" w:rsidRPr="00FB64D6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48C5" w:rsidRPr="00FB64D6" w:rsidTr="00472E4E">
        <w:trPr>
          <w:trHeight w:val="233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FB64D6" w:rsidRDefault="00F548C5" w:rsidP="00011417">
            <w:pPr>
              <w:ind w:left="142" w:right="138" w:firstLine="0"/>
              <w:rPr>
                <w:sz w:val="22"/>
                <w:szCs w:val="22"/>
              </w:rPr>
            </w:pPr>
          </w:p>
        </w:tc>
      </w:tr>
    </w:tbl>
    <w:p w:rsidR="00FB64D6" w:rsidRDefault="00FB64D6" w:rsidP="00095EB7">
      <w:pPr>
        <w:widowControl w:val="0"/>
        <w:autoSpaceDE w:val="0"/>
        <w:autoSpaceDN w:val="0"/>
        <w:adjustRightInd w:val="0"/>
        <w:spacing w:before="240"/>
        <w:ind w:right="-2"/>
        <w:rPr>
          <w:color w:val="auto"/>
          <w:sz w:val="18"/>
          <w:szCs w:val="18"/>
        </w:rPr>
      </w:pPr>
    </w:p>
    <w:p w:rsidR="00FB64D6" w:rsidRDefault="00FB64D6" w:rsidP="00095EB7">
      <w:pPr>
        <w:widowControl w:val="0"/>
        <w:autoSpaceDE w:val="0"/>
        <w:autoSpaceDN w:val="0"/>
        <w:adjustRightInd w:val="0"/>
        <w:spacing w:before="240"/>
        <w:ind w:right="-2"/>
        <w:rPr>
          <w:color w:val="auto"/>
          <w:sz w:val="18"/>
          <w:szCs w:val="18"/>
        </w:rPr>
      </w:pPr>
    </w:p>
    <w:p w:rsidR="00FB64D6" w:rsidRDefault="00FB64D6" w:rsidP="00095EB7">
      <w:pPr>
        <w:widowControl w:val="0"/>
        <w:autoSpaceDE w:val="0"/>
        <w:autoSpaceDN w:val="0"/>
        <w:adjustRightInd w:val="0"/>
        <w:spacing w:before="240"/>
        <w:ind w:right="-2"/>
        <w:rPr>
          <w:color w:val="auto"/>
          <w:sz w:val="18"/>
          <w:szCs w:val="18"/>
        </w:rPr>
      </w:pPr>
    </w:p>
    <w:p w:rsidR="00FB64D6" w:rsidRDefault="00FB64D6" w:rsidP="00095EB7">
      <w:pPr>
        <w:widowControl w:val="0"/>
        <w:autoSpaceDE w:val="0"/>
        <w:autoSpaceDN w:val="0"/>
        <w:adjustRightInd w:val="0"/>
        <w:spacing w:before="240"/>
        <w:ind w:right="-2"/>
        <w:rPr>
          <w:color w:val="auto"/>
          <w:sz w:val="18"/>
          <w:szCs w:val="18"/>
        </w:rPr>
      </w:pPr>
    </w:p>
    <w:p w:rsidR="00FB64D6" w:rsidRDefault="00FB64D6" w:rsidP="00095EB7">
      <w:pPr>
        <w:widowControl w:val="0"/>
        <w:autoSpaceDE w:val="0"/>
        <w:autoSpaceDN w:val="0"/>
        <w:adjustRightInd w:val="0"/>
        <w:spacing w:before="240"/>
        <w:ind w:right="-2"/>
        <w:rPr>
          <w:color w:val="auto"/>
          <w:sz w:val="18"/>
          <w:szCs w:val="18"/>
        </w:rPr>
      </w:pPr>
    </w:p>
    <w:p w:rsidR="00FB64D6" w:rsidRDefault="00FB64D6" w:rsidP="00095EB7">
      <w:pPr>
        <w:widowControl w:val="0"/>
        <w:autoSpaceDE w:val="0"/>
        <w:autoSpaceDN w:val="0"/>
        <w:adjustRightInd w:val="0"/>
        <w:spacing w:before="240"/>
        <w:ind w:right="-2"/>
        <w:rPr>
          <w:color w:val="auto"/>
          <w:sz w:val="18"/>
          <w:szCs w:val="18"/>
        </w:rPr>
      </w:pPr>
    </w:p>
    <w:p w:rsidR="00FB64D6" w:rsidRDefault="00FB64D6" w:rsidP="00095EB7">
      <w:pPr>
        <w:widowControl w:val="0"/>
        <w:autoSpaceDE w:val="0"/>
        <w:autoSpaceDN w:val="0"/>
        <w:adjustRightInd w:val="0"/>
        <w:spacing w:before="240"/>
        <w:ind w:right="-2"/>
        <w:rPr>
          <w:color w:val="auto"/>
          <w:sz w:val="18"/>
          <w:szCs w:val="18"/>
        </w:rPr>
      </w:pPr>
    </w:p>
    <w:p w:rsidR="00E24FE3" w:rsidRPr="00FB64D6" w:rsidRDefault="004671E4" w:rsidP="00095EB7">
      <w:pPr>
        <w:widowControl w:val="0"/>
        <w:autoSpaceDE w:val="0"/>
        <w:autoSpaceDN w:val="0"/>
        <w:adjustRightInd w:val="0"/>
        <w:spacing w:before="240"/>
        <w:ind w:right="-2"/>
        <w:rPr>
          <w:color w:val="auto"/>
          <w:sz w:val="18"/>
          <w:szCs w:val="18"/>
        </w:rPr>
      </w:pPr>
      <w:r w:rsidRPr="00FB64D6">
        <w:rPr>
          <w:color w:val="auto"/>
          <w:sz w:val="18"/>
          <w:szCs w:val="18"/>
        </w:rPr>
        <w:t>Oświadczam(</w:t>
      </w:r>
      <w:r w:rsidR="00A5704D" w:rsidRPr="00FB64D6">
        <w:rPr>
          <w:color w:val="auto"/>
          <w:sz w:val="18"/>
          <w:szCs w:val="18"/>
        </w:rPr>
        <w:t>m</w:t>
      </w:r>
      <w:r w:rsidR="00E24FE3" w:rsidRPr="00FB64D6">
        <w:rPr>
          <w:color w:val="auto"/>
          <w:sz w:val="18"/>
          <w:szCs w:val="18"/>
        </w:rPr>
        <w:t>y)</w:t>
      </w:r>
      <w:r w:rsidR="00A5704D" w:rsidRPr="00FB64D6">
        <w:rPr>
          <w:color w:val="auto"/>
          <w:sz w:val="18"/>
          <w:szCs w:val="18"/>
        </w:rPr>
        <w:t>,</w:t>
      </w:r>
      <w:r w:rsidR="00E24FE3" w:rsidRPr="00FB64D6">
        <w:rPr>
          <w:color w:val="auto"/>
          <w:sz w:val="18"/>
          <w:szCs w:val="18"/>
        </w:rPr>
        <w:t xml:space="preserve"> że:</w:t>
      </w:r>
    </w:p>
    <w:p w:rsidR="00095EB7" w:rsidRPr="00FB64D6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color w:val="auto"/>
          <w:sz w:val="18"/>
          <w:szCs w:val="18"/>
        </w:rPr>
      </w:pPr>
      <w:r w:rsidRPr="00FB64D6">
        <w:rPr>
          <w:color w:val="auto"/>
          <w:sz w:val="18"/>
          <w:szCs w:val="18"/>
        </w:rPr>
        <w:t>dane zawarte w części I</w:t>
      </w:r>
      <w:r w:rsidR="006E65A5" w:rsidRPr="00FB64D6">
        <w:rPr>
          <w:color w:val="auto"/>
          <w:sz w:val="18"/>
          <w:szCs w:val="18"/>
        </w:rPr>
        <w:t>I</w:t>
      </w:r>
      <w:r w:rsidR="00095EB7" w:rsidRPr="00FB64D6">
        <w:rPr>
          <w:color w:val="auto"/>
          <w:sz w:val="18"/>
          <w:szCs w:val="18"/>
        </w:rPr>
        <w:t xml:space="preserve"> niniejszego</w:t>
      </w:r>
      <w:r w:rsidRPr="00FB64D6">
        <w:rPr>
          <w:color w:val="auto"/>
          <w:sz w:val="18"/>
          <w:szCs w:val="18"/>
        </w:rPr>
        <w:t xml:space="preserve"> </w:t>
      </w:r>
      <w:r w:rsidR="00095EB7" w:rsidRPr="00FB64D6">
        <w:rPr>
          <w:color w:val="auto"/>
          <w:sz w:val="18"/>
          <w:szCs w:val="18"/>
        </w:rPr>
        <w:t xml:space="preserve">zaktualizowanego </w:t>
      </w:r>
      <w:r w:rsidR="0063072D" w:rsidRPr="00FB64D6">
        <w:rPr>
          <w:color w:val="auto"/>
          <w:sz w:val="18"/>
          <w:szCs w:val="18"/>
        </w:rPr>
        <w:t>kosztorysu</w:t>
      </w:r>
      <w:r w:rsidRPr="00FB64D6">
        <w:rPr>
          <w:color w:val="auto"/>
          <w:sz w:val="18"/>
          <w:szCs w:val="18"/>
        </w:rPr>
        <w:t xml:space="preserve"> są zgodne z Krajowym Rejestrem Sądowym*</w:t>
      </w:r>
      <w:r w:rsidR="00AC55C7" w:rsidRPr="00FB64D6">
        <w:rPr>
          <w:color w:val="auto"/>
          <w:sz w:val="18"/>
          <w:szCs w:val="18"/>
        </w:rPr>
        <w:t xml:space="preserve"> </w:t>
      </w:r>
      <w:r w:rsidRPr="00FB64D6">
        <w:rPr>
          <w:color w:val="auto"/>
          <w:sz w:val="18"/>
          <w:szCs w:val="18"/>
        </w:rPr>
        <w:t>/</w:t>
      </w:r>
      <w:r w:rsidR="00AC55C7" w:rsidRPr="00FB64D6">
        <w:rPr>
          <w:color w:val="auto"/>
          <w:sz w:val="18"/>
          <w:szCs w:val="18"/>
        </w:rPr>
        <w:t xml:space="preserve"> </w:t>
      </w:r>
      <w:r w:rsidRPr="00FB64D6">
        <w:rPr>
          <w:color w:val="auto"/>
          <w:sz w:val="18"/>
          <w:szCs w:val="18"/>
        </w:rPr>
        <w:t>właściwą ewidencją*;</w:t>
      </w:r>
    </w:p>
    <w:p w:rsidR="00ED1D2C" w:rsidRPr="00FB64D6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color w:val="auto"/>
          <w:sz w:val="18"/>
          <w:szCs w:val="18"/>
        </w:rPr>
      </w:pPr>
      <w:r w:rsidRPr="00FB64D6">
        <w:rPr>
          <w:color w:val="auto"/>
          <w:sz w:val="18"/>
          <w:szCs w:val="18"/>
        </w:rPr>
        <w:t xml:space="preserve">wszystkie </w:t>
      </w:r>
      <w:r w:rsidR="00C65320" w:rsidRPr="00FB64D6">
        <w:rPr>
          <w:color w:val="auto"/>
          <w:sz w:val="18"/>
          <w:szCs w:val="18"/>
        </w:rPr>
        <w:t xml:space="preserve">informacje </w:t>
      </w:r>
      <w:r w:rsidRPr="00FB64D6">
        <w:rPr>
          <w:color w:val="auto"/>
          <w:sz w:val="18"/>
          <w:szCs w:val="18"/>
        </w:rPr>
        <w:t xml:space="preserve">podane w </w:t>
      </w:r>
      <w:r w:rsidR="00095EB7" w:rsidRPr="00FB64D6">
        <w:rPr>
          <w:color w:val="auto"/>
          <w:sz w:val="18"/>
          <w:szCs w:val="18"/>
        </w:rPr>
        <w:t xml:space="preserve">zaktualizowanym </w:t>
      </w:r>
      <w:r w:rsidR="0063072D" w:rsidRPr="00FB64D6">
        <w:rPr>
          <w:color w:val="auto"/>
          <w:sz w:val="18"/>
          <w:szCs w:val="18"/>
        </w:rPr>
        <w:t>kosztorysie</w:t>
      </w:r>
      <w:r w:rsidRPr="00FB64D6">
        <w:rPr>
          <w:color w:val="auto"/>
          <w:sz w:val="18"/>
          <w:szCs w:val="18"/>
        </w:rPr>
        <w:t xml:space="preserve"> są zgo</w:t>
      </w:r>
      <w:r w:rsidR="00EB348A" w:rsidRPr="00FB64D6">
        <w:rPr>
          <w:color w:val="auto"/>
          <w:sz w:val="18"/>
          <w:szCs w:val="18"/>
        </w:rPr>
        <w:t xml:space="preserve">dne z aktualnym stanem prawnym </w:t>
      </w:r>
      <w:r w:rsidRPr="00FB64D6">
        <w:rPr>
          <w:color w:val="auto"/>
          <w:sz w:val="18"/>
          <w:szCs w:val="18"/>
        </w:rPr>
        <w:t>i faktycznym;</w:t>
      </w:r>
    </w:p>
    <w:p w:rsidR="00851748" w:rsidRPr="00FB64D6" w:rsidRDefault="00851748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color w:val="auto"/>
          <w:sz w:val="18"/>
          <w:szCs w:val="18"/>
        </w:rPr>
      </w:pPr>
      <w:r w:rsidRPr="00FB64D6">
        <w:rPr>
          <w:color w:val="auto"/>
          <w:sz w:val="18"/>
          <w:szCs w:val="18"/>
        </w:rPr>
        <w:t>wyrażamy zgodę na wysokość przyznanej dotacji i zobowiązujemy się do zo</w:t>
      </w:r>
      <w:r w:rsidR="00F02D01" w:rsidRPr="00FB64D6">
        <w:rPr>
          <w:color w:val="auto"/>
          <w:sz w:val="18"/>
          <w:szCs w:val="18"/>
        </w:rPr>
        <w:t>rganizowania i przeprowadzenia ww. zadania zgodnie</w:t>
      </w:r>
      <w:r w:rsidRPr="00FB64D6">
        <w:rPr>
          <w:color w:val="auto"/>
          <w:sz w:val="18"/>
          <w:szCs w:val="18"/>
        </w:rPr>
        <w:t xml:space="preserve"> ze złożoną ofertą.</w:t>
      </w:r>
    </w:p>
    <w:p w:rsidR="006123D7" w:rsidRDefault="006123D7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20"/>
          <w:szCs w:val="20"/>
        </w:rPr>
      </w:pPr>
    </w:p>
    <w:p w:rsidR="006123D7" w:rsidRDefault="006123D7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20"/>
          <w:szCs w:val="20"/>
        </w:rPr>
      </w:pPr>
    </w:p>
    <w:p w:rsidR="006123D7" w:rsidRDefault="006123D7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20"/>
          <w:szCs w:val="20"/>
        </w:rPr>
      </w:pPr>
    </w:p>
    <w:p w:rsidR="00E24FE3" w:rsidRPr="00FB64D6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20"/>
          <w:szCs w:val="20"/>
        </w:rPr>
      </w:pPr>
      <w:r w:rsidRPr="00FB64D6">
        <w:rPr>
          <w:color w:val="auto"/>
          <w:sz w:val="20"/>
          <w:szCs w:val="20"/>
        </w:rPr>
        <w:t>........................................................</w:t>
      </w:r>
      <w:r w:rsidR="00FE4A76" w:rsidRPr="00FB64D6">
        <w:rPr>
          <w:color w:val="auto"/>
          <w:sz w:val="20"/>
          <w:szCs w:val="20"/>
        </w:rPr>
        <w:t>..................</w:t>
      </w:r>
      <w:r w:rsidRPr="00FB64D6">
        <w:rPr>
          <w:color w:val="auto"/>
          <w:sz w:val="20"/>
          <w:szCs w:val="20"/>
        </w:rPr>
        <w:t>.........</w:t>
      </w:r>
    </w:p>
    <w:p w:rsidR="00E24FE3" w:rsidRPr="00FB64D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FB64D6">
        <w:rPr>
          <w:color w:val="auto"/>
          <w:sz w:val="20"/>
          <w:szCs w:val="20"/>
        </w:rPr>
        <w:t>.......................................................</w:t>
      </w:r>
      <w:r w:rsidR="00FE4A76" w:rsidRPr="00FB64D6">
        <w:rPr>
          <w:color w:val="auto"/>
          <w:sz w:val="20"/>
          <w:szCs w:val="20"/>
        </w:rPr>
        <w:t>..................</w:t>
      </w:r>
      <w:r w:rsidRPr="00FB64D6">
        <w:rPr>
          <w:color w:val="auto"/>
          <w:sz w:val="20"/>
          <w:szCs w:val="20"/>
        </w:rPr>
        <w:t>..........</w:t>
      </w:r>
    </w:p>
    <w:p w:rsidR="00E24FE3" w:rsidRPr="00FB64D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FB64D6">
        <w:rPr>
          <w:color w:val="auto"/>
          <w:sz w:val="20"/>
          <w:szCs w:val="20"/>
        </w:rPr>
        <w:t>........................................................</w:t>
      </w:r>
      <w:r w:rsidR="00FE4A76" w:rsidRPr="00FB64D6">
        <w:rPr>
          <w:color w:val="auto"/>
          <w:sz w:val="20"/>
          <w:szCs w:val="20"/>
        </w:rPr>
        <w:t>..................</w:t>
      </w:r>
      <w:r w:rsidRPr="00FB64D6">
        <w:rPr>
          <w:color w:val="auto"/>
          <w:sz w:val="20"/>
          <w:szCs w:val="20"/>
        </w:rPr>
        <w:t>.........</w:t>
      </w:r>
    </w:p>
    <w:p w:rsidR="00E24FE3" w:rsidRPr="00FB64D6" w:rsidRDefault="00E24FE3" w:rsidP="00FE4A76">
      <w:pPr>
        <w:widowControl w:val="0"/>
        <w:autoSpaceDE w:val="0"/>
        <w:autoSpaceDN w:val="0"/>
        <w:adjustRightInd w:val="0"/>
        <w:spacing w:before="0"/>
        <w:ind w:left="0" w:firstLine="0"/>
        <w:jc w:val="left"/>
        <w:rPr>
          <w:color w:val="auto"/>
          <w:sz w:val="16"/>
          <w:szCs w:val="16"/>
        </w:rPr>
      </w:pPr>
      <w:r w:rsidRPr="00FB64D6">
        <w:rPr>
          <w:color w:val="auto"/>
          <w:sz w:val="16"/>
          <w:szCs w:val="16"/>
        </w:rPr>
        <w:t>(podpis osoby upoważnionej</w:t>
      </w:r>
      <w:r w:rsidR="00B01A54" w:rsidRPr="00FB64D6">
        <w:rPr>
          <w:color w:val="auto"/>
          <w:sz w:val="16"/>
          <w:szCs w:val="16"/>
        </w:rPr>
        <w:t xml:space="preserve"> </w:t>
      </w:r>
      <w:r w:rsidRPr="00FB64D6">
        <w:rPr>
          <w:color w:val="auto"/>
          <w:sz w:val="16"/>
          <w:szCs w:val="16"/>
        </w:rPr>
        <w:t>lub podpisy osób upoważnionych</w:t>
      </w:r>
      <w:r w:rsidR="00B01A54" w:rsidRPr="00FB64D6">
        <w:rPr>
          <w:color w:val="auto"/>
          <w:sz w:val="16"/>
          <w:szCs w:val="16"/>
        </w:rPr>
        <w:t xml:space="preserve"> </w:t>
      </w:r>
      <w:r w:rsidR="00FE4A76" w:rsidRPr="00FB64D6">
        <w:rPr>
          <w:color w:val="auto"/>
          <w:sz w:val="16"/>
          <w:szCs w:val="16"/>
        </w:rPr>
        <w:br/>
      </w:r>
      <w:r w:rsidRPr="00FB64D6">
        <w:rPr>
          <w:color w:val="auto"/>
          <w:sz w:val="16"/>
          <w:szCs w:val="16"/>
        </w:rPr>
        <w:t>do składania oświadczeń woli w imieniu</w:t>
      </w:r>
      <w:r w:rsidR="00B01A54" w:rsidRPr="00FB64D6">
        <w:rPr>
          <w:color w:val="auto"/>
          <w:sz w:val="16"/>
          <w:szCs w:val="16"/>
        </w:rPr>
        <w:t xml:space="preserve"> </w:t>
      </w:r>
      <w:r w:rsidRPr="00FB64D6">
        <w:rPr>
          <w:color w:val="auto"/>
          <w:sz w:val="16"/>
          <w:szCs w:val="16"/>
        </w:rPr>
        <w:t>oferent</w:t>
      </w:r>
      <w:r w:rsidR="000E6519" w:rsidRPr="00FB64D6">
        <w:rPr>
          <w:color w:val="auto"/>
          <w:sz w:val="16"/>
          <w:szCs w:val="16"/>
        </w:rPr>
        <w:t>ów</w:t>
      </w:r>
      <w:r w:rsidRPr="00FB64D6">
        <w:rPr>
          <w:color w:val="auto"/>
          <w:sz w:val="16"/>
          <w:szCs w:val="16"/>
        </w:rPr>
        <w:t>)</w:t>
      </w:r>
    </w:p>
    <w:p w:rsidR="00095EB7" w:rsidRPr="00FB64D6" w:rsidRDefault="00095EB7" w:rsidP="0095208A">
      <w:pPr>
        <w:ind w:right="-2"/>
        <w:rPr>
          <w:i/>
          <w:sz w:val="16"/>
          <w:szCs w:val="16"/>
        </w:rPr>
      </w:pPr>
      <w:r w:rsidRPr="00FB64D6">
        <w:rPr>
          <w:i/>
          <w:sz w:val="16"/>
          <w:szCs w:val="16"/>
        </w:rPr>
        <w:t>Uwaga:</w:t>
      </w:r>
      <w:r w:rsidRPr="00FB64D6">
        <w:rPr>
          <w:i/>
          <w:sz w:val="16"/>
          <w:szCs w:val="16"/>
        </w:rPr>
        <w:tab/>
        <w:t xml:space="preserve">Osoba (-y) uprawniona (-a) do podpisania zaktualizowanego </w:t>
      </w:r>
      <w:r w:rsidR="0063072D" w:rsidRPr="00FB64D6">
        <w:rPr>
          <w:i/>
          <w:sz w:val="16"/>
          <w:szCs w:val="16"/>
        </w:rPr>
        <w:t>kosztorysu</w:t>
      </w:r>
      <w:r w:rsidRPr="00FB64D6">
        <w:rPr>
          <w:i/>
          <w:sz w:val="16"/>
          <w:szCs w:val="16"/>
        </w:rPr>
        <w:t>, niedysponująca (-e) pieczątką (-</w:t>
      </w:r>
      <w:proofErr w:type="spellStart"/>
      <w:r w:rsidRPr="00FB64D6">
        <w:rPr>
          <w:i/>
          <w:sz w:val="16"/>
          <w:szCs w:val="16"/>
        </w:rPr>
        <w:t>ami</w:t>
      </w:r>
      <w:proofErr w:type="spellEnd"/>
      <w:r w:rsidRPr="00FB64D6">
        <w:rPr>
          <w:i/>
          <w:sz w:val="16"/>
          <w:szCs w:val="16"/>
        </w:rPr>
        <w:t>) imiennymi, winna (-y) podpisywać się czytelnie pełnym imieniem i nazwiskiem z zaznaczeniem pełnionej przez nią (-e) funkcji w podmiocie (-</w:t>
      </w:r>
      <w:proofErr w:type="spellStart"/>
      <w:r w:rsidRPr="00FB64D6">
        <w:rPr>
          <w:i/>
          <w:sz w:val="16"/>
          <w:szCs w:val="16"/>
        </w:rPr>
        <w:t>tach</w:t>
      </w:r>
      <w:proofErr w:type="spellEnd"/>
      <w:r w:rsidRPr="00FB64D6">
        <w:rPr>
          <w:i/>
          <w:sz w:val="16"/>
          <w:szCs w:val="16"/>
        </w:rPr>
        <w:t>) składającym (-</w:t>
      </w:r>
      <w:proofErr w:type="spellStart"/>
      <w:r w:rsidRPr="00FB64D6">
        <w:rPr>
          <w:i/>
          <w:sz w:val="16"/>
          <w:szCs w:val="16"/>
        </w:rPr>
        <w:t>ych</w:t>
      </w:r>
      <w:proofErr w:type="spellEnd"/>
      <w:r w:rsidRPr="00FB64D6">
        <w:rPr>
          <w:i/>
          <w:sz w:val="16"/>
          <w:szCs w:val="16"/>
        </w:rPr>
        <w:t>) ofertę.</w:t>
      </w:r>
    </w:p>
    <w:p w:rsidR="001F3FE7" w:rsidRPr="00AC55C7" w:rsidRDefault="00E24FE3" w:rsidP="00FE4A76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1F3FE7" w:rsidRPr="00AC55C7" w:rsidSect="006123D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09" w:rsidRDefault="00590A09">
      <w:r>
        <w:separator/>
      </w:r>
    </w:p>
  </w:endnote>
  <w:endnote w:type="continuationSeparator" w:id="0">
    <w:p w:rsidR="00590A09" w:rsidRDefault="0059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05" w:rsidRPr="00EB348A" w:rsidRDefault="0061296A" w:rsidP="00EB34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1300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C018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09" w:rsidRDefault="00590A09">
      <w:r>
        <w:separator/>
      </w:r>
    </w:p>
  </w:footnote>
  <w:footnote w:type="continuationSeparator" w:id="0">
    <w:p w:rsidR="00590A09" w:rsidRDefault="00590A09">
      <w:r>
        <w:continuationSeparator/>
      </w:r>
    </w:p>
  </w:footnote>
  <w:footnote w:id="1">
    <w:p w:rsidR="00413005" w:rsidRPr="006A050D" w:rsidRDefault="00413005" w:rsidP="00B40F6E">
      <w:pPr>
        <w:pStyle w:val="Tekstprzypisudolnego"/>
        <w:spacing w:before="0"/>
        <w:ind w:left="142" w:hanging="142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">
    <w:p w:rsidR="00413005" w:rsidRPr="001250B6" w:rsidRDefault="00413005" w:rsidP="00B40F6E">
      <w:pPr>
        <w:pStyle w:val="Tekstprzypisudolnego"/>
        <w:spacing w:before="0"/>
        <w:ind w:left="142" w:hanging="142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413005" w:rsidRPr="00832632" w:rsidRDefault="00413005" w:rsidP="00B40F6E">
      <w:pPr>
        <w:pStyle w:val="Tekstprzypisudolnego"/>
        <w:spacing w:before="0"/>
        <w:ind w:left="142" w:hanging="142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413005" w:rsidRPr="00940912" w:rsidRDefault="00413005" w:rsidP="00B40F6E">
      <w:pPr>
        <w:pStyle w:val="Tekstprzypisudolnego"/>
        <w:spacing w:before="0"/>
        <w:ind w:left="284" w:hanging="284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="0063072D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 w:rsidR="00000623">
        <w:rPr>
          <w:rFonts w:ascii="Calibri" w:eastAsia="Arial" w:hAnsi="Calibri" w:cs="Calibri"/>
          <w:sz w:val="18"/>
          <w:szCs w:val="18"/>
        </w:rPr>
        <w:br/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413005" w:rsidRPr="005229DE" w:rsidRDefault="00413005" w:rsidP="00B40F6E">
      <w:pPr>
        <w:widowControl w:val="0"/>
        <w:autoSpaceDE w:val="0"/>
        <w:autoSpaceDN w:val="0"/>
        <w:adjustRightInd w:val="0"/>
        <w:spacing w:before="0"/>
        <w:ind w:left="284" w:hanging="284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413005" w:rsidRPr="005229DE" w:rsidRDefault="00413005" w:rsidP="00B40F6E">
      <w:pPr>
        <w:widowControl w:val="0"/>
        <w:autoSpaceDE w:val="0"/>
        <w:autoSpaceDN w:val="0"/>
        <w:adjustRightInd w:val="0"/>
        <w:spacing w:before="0"/>
        <w:ind w:left="0" w:firstLine="0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 w:rsidR="005434F0">
        <w:rPr>
          <w:rFonts w:ascii="Calibri" w:eastAsia="Arial" w:hAnsi="Calibri" w:cs="Calibri"/>
          <w:sz w:val="18"/>
          <w:szCs w:val="18"/>
        </w:rPr>
        <w:t xml:space="preserve">    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B61348" w:rsidRPr="00A61C84" w:rsidRDefault="00B61348" w:rsidP="00B40F6E">
      <w:pPr>
        <w:pStyle w:val="Tekstprzypisudolnego"/>
        <w:spacing w:before="0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413005" w:rsidRPr="006123D7" w:rsidRDefault="00413005" w:rsidP="00B40F6E">
      <w:pPr>
        <w:pStyle w:val="Tekstprzypisudolnego"/>
        <w:spacing w:before="0"/>
        <w:ind w:left="284" w:right="0" w:hanging="284"/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6123D7">
        <w:rPr>
          <w:sz w:val="18"/>
          <w:szCs w:val="18"/>
        </w:rPr>
        <w:t>Wypełnić jedynie w przypadku wsparcia realizacji zadania publicznego.</w:t>
      </w:r>
    </w:p>
  </w:footnote>
  <w:footnote w:id="9">
    <w:p w:rsidR="006123D7" w:rsidRPr="006123D7" w:rsidRDefault="006123D7" w:rsidP="00B40F6E">
      <w:pPr>
        <w:pStyle w:val="Tekstprzypisudolnego"/>
        <w:spacing w:before="0"/>
        <w:ind w:left="142" w:right="0" w:hanging="142"/>
        <w:rPr>
          <w:sz w:val="18"/>
          <w:szCs w:val="18"/>
        </w:rPr>
      </w:pPr>
      <w:r w:rsidRPr="006123D7">
        <w:rPr>
          <w:rStyle w:val="Odwoanieprzypisudolnego"/>
        </w:rPr>
        <w:footnoteRef/>
      </w:r>
      <w:r w:rsidRPr="006123D7">
        <w:rPr>
          <w:vertAlign w:val="superscript"/>
        </w:rPr>
        <w:t xml:space="preserve">) </w:t>
      </w:r>
      <w:r w:rsidRPr="006123D7">
        <w:rPr>
          <w:sz w:val="18"/>
          <w:szCs w:val="18"/>
        </w:rPr>
        <w:t xml:space="preserve">Na przykład dotacje z budżetu państwa lub budżetu jednostki samorządu terytorialnego, funduszy celowych, środki </w:t>
      </w:r>
      <w:r w:rsidRPr="006123D7">
        <w:rPr>
          <w:sz w:val="18"/>
          <w:szCs w:val="18"/>
        </w:rPr>
        <w:br/>
        <w:t xml:space="preserve">  z funduszy strukturalnych.</w:t>
      </w:r>
    </w:p>
  </w:footnote>
  <w:footnote w:id="10">
    <w:p w:rsidR="00413005" w:rsidRPr="006123D7" w:rsidRDefault="00413005" w:rsidP="00B40F6E">
      <w:pPr>
        <w:pStyle w:val="Tekstprzypisudolnego"/>
        <w:spacing w:before="0"/>
        <w:ind w:left="142" w:right="0" w:hanging="142"/>
      </w:pPr>
      <w:r w:rsidRPr="006123D7">
        <w:rPr>
          <w:rStyle w:val="Odwoanieprzypisudolnego"/>
        </w:rPr>
        <w:footnoteRef/>
      </w:r>
      <w:r w:rsidRPr="006123D7">
        <w:rPr>
          <w:vertAlign w:val="superscript"/>
        </w:rPr>
        <w:t>)</w:t>
      </w:r>
      <w:r w:rsidRPr="006123D7">
        <w:t xml:space="preserve"> </w:t>
      </w:r>
      <w:r w:rsidRPr="006123D7">
        <w:rPr>
          <w:sz w:val="18"/>
          <w:szCs w:val="18"/>
        </w:rPr>
        <w:t>Wypełnić jedynie w przypadku, gdy kalkulacja przewidywanych kosztów obejmowała wycenę wkładu rzeczowego.</w:t>
      </w:r>
    </w:p>
  </w:footnote>
  <w:footnote w:id="11">
    <w:p w:rsidR="00413005" w:rsidRPr="006123D7" w:rsidRDefault="00413005" w:rsidP="00B40F6E">
      <w:pPr>
        <w:pStyle w:val="Tekstprzypisudolnego"/>
        <w:spacing w:before="0"/>
        <w:ind w:left="284" w:right="0" w:hanging="284"/>
        <w:rPr>
          <w:sz w:val="18"/>
          <w:szCs w:val="18"/>
        </w:rPr>
      </w:pPr>
      <w:r w:rsidRPr="006123D7">
        <w:rPr>
          <w:rStyle w:val="Odwoanieprzypisudolnego"/>
        </w:rPr>
        <w:footnoteRef/>
      </w:r>
      <w:r w:rsidRPr="006123D7">
        <w:rPr>
          <w:vertAlign w:val="superscript"/>
        </w:rPr>
        <w:t>)</w:t>
      </w:r>
      <w:r w:rsidRPr="006123D7">
        <w:t xml:space="preserve"> </w:t>
      </w:r>
      <w:r w:rsidRPr="006123D7">
        <w:rPr>
          <w:sz w:val="18"/>
          <w:szCs w:val="18"/>
        </w:rPr>
        <w:t xml:space="preserve">Procentowy udział kwoty dotacji, o której mowa w pkt 1, w całkowitych kosztach zadania publicznego należy podać </w:t>
      </w:r>
      <w:r w:rsidR="00F03A99" w:rsidRPr="006123D7">
        <w:rPr>
          <w:sz w:val="18"/>
          <w:szCs w:val="18"/>
        </w:rPr>
        <w:br/>
      </w:r>
      <w:r w:rsidRPr="006123D7">
        <w:rPr>
          <w:sz w:val="18"/>
          <w:szCs w:val="18"/>
        </w:rPr>
        <w:t>z</w:t>
      </w:r>
      <w:r w:rsidR="000B36BE" w:rsidRPr="006123D7">
        <w:rPr>
          <w:sz w:val="18"/>
          <w:szCs w:val="18"/>
        </w:rPr>
        <w:t xml:space="preserve"> </w:t>
      </w:r>
      <w:r w:rsidRPr="006123D7">
        <w:rPr>
          <w:sz w:val="18"/>
          <w:szCs w:val="18"/>
        </w:rPr>
        <w:t>dokładnością do dwóch miejsc po przecinku.</w:t>
      </w:r>
    </w:p>
  </w:footnote>
  <w:footnote w:id="12">
    <w:p w:rsidR="00413005" w:rsidRPr="006123D7" w:rsidRDefault="00413005" w:rsidP="00B40F6E">
      <w:pPr>
        <w:pStyle w:val="Tekstprzypisudolnego"/>
        <w:spacing w:before="0"/>
        <w:ind w:left="284" w:right="0" w:hanging="284"/>
        <w:rPr>
          <w:sz w:val="18"/>
          <w:szCs w:val="18"/>
        </w:rPr>
      </w:pPr>
      <w:r w:rsidRPr="006123D7">
        <w:rPr>
          <w:rStyle w:val="Odwoanieprzypisudolnego"/>
        </w:rPr>
        <w:footnoteRef/>
      </w:r>
      <w:r w:rsidRPr="006123D7">
        <w:rPr>
          <w:vertAlign w:val="superscript"/>
        </w:rPr>
        <w:t>)</w:t>
      </w:r>
      <w:r w:rsidRPr="006123D7">
        <w:t xml:space="preserve"> </w:t>
      </w:r>
      <w:r w:rsidRPr="006123D7">
        <w:rPr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3">
    <w:p w:rsidR="00413005" w:rsidRPr="006123D7" w:rsidRDefault="00413005" w:rsidP="00B40F6E">
      <w:pPr>
        <w:pStyle w:val="Tekstprzypisudolnego"/>
        <w:spacing w:before="0"/>
        <w:ind w:left="284" w:right="0" w:hanging="284"/>
        <w:rPr>
          <w:sz w:val="18"/>
          <w:szCs w:val="18"/>
        </w:rPr>
      </w:pPr>
      <w:r w:rsidRPr="006123D7">
        <w:rPr>
          <w:rStyle w:val="Odwoanieprzypisudolnego"/>
        </w:rPr>
        <w:footnoteRef/>
      </w:r>
      <w:r w:rsidRPr="006123D7">
        <w:rPr>
          <w:vertAlign w:val="superscript"/>
        </w:rPr>
        <w:t>)</w:t>
      </w:r>
      <w:r w:rsidRPr="006123D7">
        <w:t xml:space="preserve"> </w:t>
      </w:r>
      <w:r w:rsidRPr="006123D7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4">
    <w:p w:rsidR="00413005" w:rsidRPr="006123D7" w:rsidRDefault="00413005" w:rsidP="007C2D36">
      <w:pPr>
        <w:pStyle w:val="Tekstprzypisudolnego"/>
        <w:spacing w:before="0"/>
        <w:ind w:left="284" w:hanging="284"/>
      </w:pPr>
      <w:r w:rsidRPr="006123D7">
        <w:rPr>
          <w:rStyle w:val="Odwoanieprzypisudolnego"/>
        </w:rPr>
        <w:footnoteRef/>
      </w:r>
      <w:r w:rsidRPr="006123D7">
        <w:rPr>
          <w:vertAlign w:val="superscript"/>
        </w:rPr>
        <w:t>)</w:t>
      </w:r>
      <w:r w:rsidRPr="006123D7">
        <w:t xml:space="preserve"> </w:t>
      </w:r>
      <w:r w:rsidRPr="006123D7">
        <w:rPr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ytuł"/>
      <w:id w:val="77738743"/>
      <w:placeholder>
        <w:docPart w:val="1394524059E44DF7AF92288ACAC02B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64D6" w:rsidRPr="006123D7" w:rsidRDefault="00B0687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Dofinansowanie </w:t>
        </w:r>
        <w:r w:rsidR="006123D7" w:rsidRPr="006123D7">
          <w:rPr>
            <w:rFonts w:asciiTheme="majorHAnsi" w:eastAsiaTheme="majorEastAsia" w:hAnsiTheme="majorHAnsi" w:cstheme="majorBidi"/>
          </w:rPr>
          <w:t>organizacji</w:t>
        </w:r>
        <w:r w:rsidR="00FB64D6" w:rsidRPr="006123D7">
          <w:rPr>
            <w:rFonts w:asciiTheme="majorHAnsi" w:eastAsiaTheme="majorEastAsia" w:hAnsiTheme="majorHAnsi" w:cstheme="majorBidi"/>
          </w:rPr>
          <w:t xml:space="preserve"> letniego wypoczynku dzieci i młodzieży w 2017 roku.</w:t>
        </w:r>
      </w:p>
    </w:sdtContent>
  </w:sdt>
  <w:p w:rsidR="00DC1829" w:rsidRPr="00FB64D6" w:rsidRDefault="00DC1829" w:rsidP="00FB64D6">
    <w:pPr>
      <w:pStyle w:val="Nagwek6"/>
      <w:rPr>
        <w:rStyle w:val="Wyrnienieintensywne"/>
        <w:color w:val="1D1B11" w:themeColor="background2" w:themeShade="1A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11C0AFB"/>
    <w:multiLevelType w:val="hybridMultilevel"/>
    <w:tmpl w:val="734C9CF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9A02C9"/>
    <w:multiLevelType w:val="hybridMultilevel"/>
    <w:tmpl w:val="04EC4220"/>
    <w:lvl w:ilvl="0" w:tplc="BFA6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354C4"/>
    <w:multiLevelType w:val="hybridMultilevel"/>
    <w:tmpl w:val="04D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2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8"/>
  </w:num>
  <w:num w:numId="33">
    <w:abstractNumId w:val="18"/>
  </w:num>
  <w:num w:numId="34">
    <w:abstractNumId w:val="31"/>
  </w:num>
  <w:num w:numId="35">
    <w:abstractNumId w:val="29"/>
  </w:num>
  <w:num w:numId="36">
    <w:abstractNumId w:val="22"/>
  </w:num>
  <w:num w:numId="3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623"/>
    <w:rsid w:val="0000194C"/>
    <w:rsid w:val="00001F28"/>
    <w:rsid w:val="000028AF"/>
    <w:rsid w:val="00003D77"/>
    <w:rsid w:val="00005B5E"/>
    <w:rsid w:val="00006D73"/>
    <w:rsid w:val="000105D9"/>
    <w:rsid w:val="00011417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D48"/>
    <w:rsid w:val="00073D16"/>
    <w:rsid w:val="000742D2"/>
    <w:rsid w:val="000776D3"/>
    <w:rsid w:val="000822F9"/>
    <w:rsid w:val="00085A8A"/>
    <w:rsid w:val="0009107D"/>
    <w:rsid w:val="00093D16"/>
    <w:rsid w:val="00095EB7"/>
    <w:rsid w:val="00096EC7"/>
    <w:rsid w:val="000A1085"/>
    <w:rsid w:val="000A13D9"/>
    <w:rsid w:val="000A2324"/>
    <w:rsid w:val="000A251E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BE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D"/>
    <w:rsid w:val="000F2790"/>
    <w:rsid w:val="000F68C3"/>
    <w:rsid w:val="000F7E4E"/>
    <w:rsid w:val="0010028C"/>
    <w:rsid w:val="001009EF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9C3"/>
    <w:rsid w:val="001A3161"/>
    <w:rsid w:val="001A318B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473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759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7B7"/>
    <w:rsid w:val="0023303B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80B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C06"/>
    <w:rsid w:val="00276DCE"/>
    <w:rsid w:val="002771E4"/>
    <w:rsid w:val="00277B9B"/>
    <w:rsid w:val="00277F65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18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6D2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4B4D"/>
    <w:rsid w:val="003B558A"/>
    <w:rsid w:val="003B6C28"/>
    <w:rsid w:val="003B76FF"/>
    <w:rsid w:val="003C0180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BDC"/>
    <w:rsid w:val="003E5D0E"/>
    <w:rsid w:val="003E7033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312"/>
    <w:rsid w:val="0041300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E4E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D67"/>
    <w:rsid w:val="00487844"/>
    <w:rsid w:val="00490794"/>
    <w:rsid w:val="00490B97"/>
    <w:rsid w:val="004915F6"/>
    <w:rsid w:val="00491FD1"/>
    <w:rsid w:val="0049282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5333"/>
    <w:rsid w:val="004E6C5A"/>
    <w:rsid w:val="004F04D6"/>
    <w:rsid w:val="004F2078"/>
    <w:rsid w:val="004F45EE"/>
    <w:rsid w:val="004F52D5"/>
    <w:rsid w:val="004F53C7"/>
    <w:rsid w:val="004F5758"/>
    <w:rsid w:val="00500A7F"/>
    <w:rsid w:val="00501F5B"/>
    <w:rsid w:val="00503A10"/>
    <w:rsid w:val="00504E32"/>
    <w:rsid w:val="00505766"/>
    <w:rsid w:val="00505FA3"/>
    <w:rsid w:val="00506D12"/>
    <w:rsid w:val="00507AB9"/>
    <w:rsid w:val="00507F07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5DF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F0"/>
    <w:rsid w:val="0054493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4E7"/>
    <w:rsid w:val="00571529"/>
    <w:rsid w:val="00571A5C"/>
    <w:rsid w:val="00571A9B"/>
    <w:rsid w:val="0057394D"/>
    <w:rsid w:val="00573D98"/>
    <w:rsid w:val="00577C0B"/>
    <w:rsid w:val="0058209F"/>
    <w:rsid w:val="00586B7F"/>
    <w:rsid w:val="00590A09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08F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C17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EEC"/>
    <w:rsid w:val="006038CF"/>
    <w:rsid w:val="006054AB"/>
    <w:rsid w:val="00606CE2"/>
    <w:rsid w:val="00607619"/>
    <w:rsid w:val="006108CE"/>
    <w:rsid w:val="00611FC8"/>
    <w:rsid w:val="006123D7"/>
    <w:rsid w:val="0061296A"/>
    <w:rsid w:val="00613391"/>
    <w:rsid w:val="00615626"/>
    <w:rsid w:val="00615C40"/>
    <w:rsid w:val="0061631F"/>
    <w:rsid w:val="00624404"/>
    <w:rsid w:val="006247EE"/>
    <w:rsid w:val="0063072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B60"/>
    <w:rsid w:val="00640632"/>
    <w:rsid w:val="00643E85"/>
    <w:rsid w:val="0064793B"/>
    <w:rsid w:val="00650A93"/>
    <w:rsid w:val="00652E91"/>
    <w:rsid w:val="00653838"/>
    <w:rsid w:val="00653923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0A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962"/>
    <w:rsid w:val="006F64C4"/>
    <w:rsid w:val="006F69F1"/>
    <w:rsid w:val="007005CF"/>
    <w:rsid w:val="00702557"/>
    <w:rsid w:val="00702CCC"/>
    <w:rsid w:val="0070427F"/>
    <w:rsid w:val="007049EB"/>
    <w:rsid w:val="00706AD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883"/>
    <w:rsid w:val="0075793D"/>
    <w:rsid w:val="0076001D"/>
    <w:rsid w:val="00760E10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BB1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2D36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7A7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17924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1748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9BD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5ADD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5B4"/>
    <w:rsid w:val="008B213E"/>
    <w:rsid w:val="008C064E"/>
    <w:rsid w:val="008C06C1"/>
    <w:rsid w:val="008C08A5"/>
    <w:rsid w:val="008C0914"/>
    <w:rsid w:val="008C103E"/>
    <w:rsid w:val="008C13EF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FC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93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08A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65F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A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AA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88"/>
    <w:rsid w:val="00A94DA5"/>
    <w:rsid w:val="00A97275"/>
    <w:rsid w:val="00AA14A3"/>
    <w:rsid w:val="00AA26FB"/>
    <w:rsid w:val="00AA45B8"/>
    <w:rsid w:val="00AA5044"/>
    <w:rsid w:val="00AA751B"/>
    <w:rsid w:val="00AB0D47"/>
    <w:rsid w:val="00AB1223"/>
    <w:rsid w:val="00AB13C0"/>
    <w:rsid w:val="00AB329C"/>
    <w:rsid w:val="00AB3656"/>
    <w:rsid w:val="00AB6570"/>
    <w:rsid w:val="00AC1369"/>
    <w:rsid w:val="00AC2786"/>
    <w:rsid w:val="00AC3408"/>
    <w:rsid w:val="00AC38C8"/>
    <w:rsid w:val="00AC55C7"/>
    <w:rsid w:val="00AC74EC"/>
    <w:rsid w:val="00AD0777"/>
    <w:rsid w:val="00AD40D4"/>
    <w:rsid w:val="00AD4BE2"/>
    <w:rsid w:val="00AD4C5D"/>
    <w:rsid w:val="00AD52CE"/>
    <w:rsid w:val="00AD7548"/>
    <w:rsid w:val="00AE0DE9"/>
    <w:rsid w:val="00AE1070"/>
    <w:rsid w:val="00AE1DD6"/>
    <w:rsid w:val="00AE2D7C"/>
    <w:rsid w:val="00AE324D"/>
    <w:rsid w:val="00AE48A0"/>
    <w:rsid w:val="00AE6009"/>
    <w:rsid w:val="00AE6126"/>
    <w:rsid w:val="00AE7959"/>
    <w:rsid w:val="00AF04FC"/>
    <w:rsid w:val="00AF253A"/>
    <w:rsid w:val="00AF2B25"/>
    <w:rsid w:val="00AF2F6E"/>
    <w:rsid w:val="00AF4620"/>
    <w:rsid w:val="00AF4F7E"/>
    <w:rsid w:val="00AF5319"/>
    <w:rsid w:val="00B00FB4"/>
    <w:rsid w:val="00B0101A"/>
    <w:rsid w:val="00B0150C"/>
    <w:rsid w:val="00B01A54"/>
    <w:rsid w:val="00B01E76"/>
    <w:rsid w:val="00B02483"/>
    <w:rsid w:val="00B02E04"/>
    <w:rsid w:val="00B02E22"/>
    <w:rsid w:val="00B0425A"/>
    <w:rsid w:val="00B04365"/>
    <w:rsid w:val="00B057C7"/>
    <w:rsid w:val="00B06008"/>
    <w:rsid w:val="00B06011"/>
    <w:rsid w:val="00B063B5"/>
    <w:rsid w:val="00B0687A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4FDA"/>
    <w:rsid w:val="00B353A3"/>
    <w:rsid w:val="00B37F5B"/>
    <w:rsid w:val="00B4084B"/>
    <w:rsid w:val="00B40F6E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34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762"/>
    <w:rsid w:val="00BA2C3B"/>
    <w:rsid w:val="00BA34E8"/>
    <w:rsid w:val="00BA5380"/>
    <w:rsid w:val="00BA542B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D25"/>
    <w:rsid w:val="00BD3E38"/>
    <w:rsid w:val="00BD4D84"/>
    <w:rsid w:val="00BD5642"/>
    <w:rsid w:val="00BD5767"/>
    <w:rsid w:val="00BD5B3D"/>
    <w:rsid w:val="00BE2E0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9C9"/>
    <w:rsid w:val="00C12A74"/>
    <w:rsid w:val="00C162CA"/>
    <w:rsid w:val="00C17853"/>
    <w:rsid w:val="00C23A13"/>
    <w:rsid w:val="00C24E3C"/>
    <w:rsid w:val="00C254FD"/>
    <w:rsid w:val="00C259A3"/>
    <w:rsid w:val="00C32F2A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AF5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01"/>
    <w:rsid w:val="00CB1185"/>
    <w:rsid w:val="00CB2767"/>
    <w:rsid w:val="00CB2A8D"/>
    <w:rsid w:val="00CB48ED"/>
    <w:rsid w:val="00CB518C"/>
    <w:rsid w:val="00CB6C5F"/>
    <w:rsid w:val="00CB7E2A"/>
    <w:rsid w:val="00CC2CC8"/>
    <w:rsid w:val="00CC33F6"/>
    <w:rsid w:val="00CC3F3C"/>
    <w:rsid w:val="00CC6412"/>
    <w:rsid w:val="00CC64D7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A57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054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DF6"/>
    <w:rsid w:val="00D70DA5"/>
    <w:rsid w:val="00D7342D"/>
    <w:rsid w:val="00D738E2"/>
    <w:rsid w:val="00D753D7"/>
    <w:rsid w:val="00D77DF2"/>
    <w:rsid w:val="00D81EEF"/>
    <w:rsid w:val="00D82951"/>
    <w:rsid w:val="00D82A6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1829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B6"/>
    <w:rsid w:val="00E05DFA"/>
    <w:rsid w:val="00E06DEB"/>
    <w:rsid w:val="00E07578"/>
    <w:rsid w:val="00E07FCE"/>
    <w:rsid w:val="00E1032A"/>
    <w:rsid w:val="00E11E23"/>
    <w:rsid w:val="00E14123"/>
    <w:rsid w:val="00E14788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3B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4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2D01"/>
    <w:rsid w:val="00F03A99"/>
    <w:rsid w:val="00F040EA"/>
    <w:rsid w:val="00F05424"/>
    <w:rsid w:val="00F06B98"/>
    <w:rsid w:val="00F110B1"/>
    <w:rsid w:val="00F11E22"/>
    <w:rsid w:val="00F12F85"/>
    <w:rsid w:val="00F1360A"/>
    <w:rsid w:val="00F14137"/>
    <w:rsid w:val="00F149C4"/>
    <w:rsid w:val="00F1519A"/>
    <w:rsid w:val="00F15928"/>
    <w:rsid w:val="00F15E83"/>
    <w:rsid w:val="00F16208"/>
    <w:rsid w:val="00F164EC"/>
    <w:rsid w:val="00F1687F"/>
    <w:rsid w:val="00F1696A"/>
    <w:rsid w:val="00F177B5"/>
    <w:rsid w:val="00F21B06"/>
    <w:rsid w:val="00F24FC4"/>
    <w:rsid w:val="00F250B9"/>
    <w:rsid w:val="00F2670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224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CFC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CE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4D6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A7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styleId="Odwoanieintensywne">
    <w:name w:val="Intense Reference"/>
    <w:basedOn w:val="Domylnaczcionkaakapitu"/>
    <w:uiPriority w:val="32"/>
    <w:qFormat/>
    <w:rsid w:val="00DC1829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C1829"/>
    <w:rPr>
      <w:b/>
      <w:bCs/>
      <w:smallCaps/>
      <w:spacing w:val="5"/>
    </w:rPr>
  </w:style>
  <w:style w:type="character" w:styleId="Wyrnienieintensywne">
    <w:name w:val="Intense Emphasis"/>
    <w:basedOn w:val="Domylnaczcionkaakapitu"/>
    <w:uiPriority w:val="21"/>
    <w:qFormat/>
    <w:rsid w:val="00FB64D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styleId="Odwoanieintensywne">
    <w:name w:val="Intense Reference"/>
    <w:basedOn w:val="Domylnaczcionkaakapitu"/>
    <w:uiPriority w:val="32"/>
    <w:qFormat/>
    <w:rsid w:val="00DC1829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C1829"/>
    <w:rPr>
      <w:b/>
      <w:bCs/>
      <w:smallCaps/>
      <w:spacing w:val="5"/>
    </w:rPr>
  </w:style>
  <w:style w:type="character" w:styleId="Wyrnienieintensywne">
    <w:name w:val="Intense Emphasis"/>
    <w:basedOn w:val="Domylnaczcionkaakapitu"/>
    <w:uiPriority w:val="21"/>
    <w:qFormat/>
    <w:rsid w:val="00FB64D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94524059E44DF7AF92288ACAC02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CA796-4E1E-4470-899E-EB8841CEDB33}"/>
      </w:docPartPr>
      <w:docPartBody>
        <w:p w:rsidR="00081211" w:rsidRDefault="00561075" w:rsidP="00561075">
          <w:pPr>
            <w:pStyle w:val="1394524059E44DF7AF92288ACAC02B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75"/>
    <w:rsid w:val="00081211"/>
    <w:rsid w:val="00262041"/>
    <w:rsid w:val="00561075"/>
    <w:rsid w:val="008F0916"/>
    <w:rsid w:val="00F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394524059E44DF7AF92288ACAC02B70">
    <w:name w:val="1394524059E44DF7AF92288ACAC02B70"/>
    <w:rsid w:val="005610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394524059E44DF7AF92288ACAC02B70">
    <w:name w:val="1394524059E44DF7AF92288ACAC02B70"/>
    <w:rsid w:val="00561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A67B-17D1-4F4E-9C4F-9DE7AD41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Powierzenie organizacji letniego wypoczynku dzieci i młodzieży w 2017 roku.</vt:lpstr>
    </vt:vector>
  </TitlesOfParts>
  <Company>Hewlett-Packard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Dofinansowanie organizacji letniego wypoczynku dzieci i młodzieży w 2017 roku.</dc:title>
  <dc:subject>OKO 2017</dc:subject>
  <dc:creator>UMWW - DSiT</dc:creator>
  <cp:lastModifiedBy>admin</cp:lastModifiedBy>
  <cp:revision>3</cp:revision>
  <cp:lastPrinted>2017-06-19T11:23:00Z</cp:lastPrinted>
  <dcterms:created xsi:type="dcterms:W3CDTF">2017-06-22T06:58:00Z</dcterms:created>
  <dcterms:modified xsi:type="dcterms:W3CDTF">2017-06-22T07:12:00Z</dcterms:modified>
</cp:coreProperties>
</file>