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07" w:rsidRPr="001A461E" w:rsidRDefault="001A461E" w:rsidP="001A461E">
      <w:pPr>
        <w:rPr>
          <w:b/>
          <w:sz w:val="22"/>
          <w:szCs w:val="22"/>
        </w:rPr>
      </w:pPr>
      <w:r w:rsidRPr="001A461E">
        <w:rPr>
          <w:b/>
          <w:sz w:val="22"/>
          <w:szCs w:val="22"/>
        </w:rPr>
        <w:t xml:space="preserve">Załącznik nr 2 </w:t>
      </w:r>
      <w:r w:rsidR="00507F07" w:rsidRPr="001A461E">
        <w:rPr>
          <w:b/>
          <w:sz w:val="22"/>
          <w:szCs w:val="22"/>
        </w:rPr>
        <w:t xml:space="preserve">do umowy nr </w:t>
      </w:r>
      <w:r w:rsidRPr="001A461E">
        <w:rPr>
          <w:b/>
          <w:sz w:val="22"/>
          <w:szCs w:val="22"/>
        </w:rPr>
        <w:t xml:space="preserve">                                 </w:t>
      </w:r>
      <w:r w:rsidR="000E38FE">
        <w:rPr>
          <w:b/>
          <w:sz w:val="22"/>
          <w:szCs w:val="22"/>
        </w:rPr>
        <w:t xml:space="preserve">                           </w:t>
      </w:r>
      <w:r w:rsidRPr="001A461E">
        <w:rPr>
          <w:b/>
          <w:sz w:val="22"/>
          <w:szCs w:val="22"/>
        </w:rPr>
        <w:t xml:space="preserve">  </w:t>
      </w:r>
      <w:r w:rsidR="00507F07" w:rsidRPr="001A461E">
        <w:rPr>
          <w:b/>
          <w:sz w:val="22"/>
          <w:szCs w:val="22"/>
        </w:rPr>
        <w:t xml:space="preserve">z dnia                                </w:t>
      </w:r>
      <w:r w:rsidR="00BA542B" w:rsidRPr="001A461E">
        <w:rPr>
          <w:b/>
          <w:sz w:val="22"/>
          <w:szCs w:val="22"/>
        </w:rPr>
        <w:t xml:space="preserve">       </w:t>
      </w:r>
      <w:r w:rsidR="00507F07" w:rsidRPr="001A461E">
        <w:rPr>
          <w:b/>
          <w:sz w:val="22"/>
          <w:szCs w:val="22"/>
        </w:rPr>
        <w:t xml:space="preserve"> 2017</w:t>
      </w:r>
      <w:r w:rsidR="00BA542B" w:rsidRPr="001A461E">
        <w:rPr>
          <w:b/>
          <w:sz w:val="22"/>
          <w:szCs w:val="22"/>
        </w:rPr>
        <w:t> </w:t>
      </w:r>
      <w:r w:rsidR="00507F07" w:rsidRPr="001A461E">
        <w:rPr>
          <w:b/>
          <w:sz w:val="22"/>
          <w:szCs w:val="22"/>
        </w:rPr>
        <w:t>roku</w:t>
      </w:r>
    </w:p>
    <w:p w:rsidR="001A461E" w:rsidRPr="001A461E" w:rsidRDefault="001A461E" w:rsidP="001A461E">
      <w:pPr>
        <w:tabs>
          <w:tab w:val="left" w:pos="1628"/>
        </w:tabs>
        <w:ind w:left="0" w:right="1" w:firstLine="0"/>
        <w:rPr>
          <w:sz w:val="22"/>
          <w:szCs w:val="22"/>
        </w:rPr>
      </w:pPr>
      <w:r w:rsidRPr="001A461E">
        <w:rPr>
          <w:sz w:val="22"/>
          <w:szCs w:val="22"/>
        </w:rPr>
        <w:tab/>
      </w:r>
    </w:p>
    <w:p w:rsidR="001A461E" w:rsidRPr="001A461E" w:rsidRDefault="001A461E" w:rsidP="003B4B4D">
      <w:pPr>
        <w:ind w:left="0" w:right="1" w:firstLine="0"/>
        <w:rPr>
          <w:sz w:val="22"/>
          <w:szCs w:val="22"/>
        </w:rPr>
      </w:pPr>
    </w:p>
    <w:p w:rsidR="00BA542B" w:rsidRPr="001A461E" w:rsidRDefault="00BA542B" w:rsidP="003B4B4D">
      <w:pPr>
        <w:ind w:left="0" w:right="1" w:firstLine="0"/>
        <w:rPr>
          <w:sz w:val="22"/>
          <w:szCs w:val="22"/>
        </w:rPr>
      </w:pPr>
      <w:r w:rsidRPr="001A461E">
        <w:rPr>
          <w:sz w:val="22"/>
          <w:szCs w:val="22"/>
        </w:rPr>
        <w:t>............................................................................</w:t>
      </w:r>
    </w:p>
    <w:p w:rsidR="00BA542B" w:rsidRPr="001A461E" w:rsidRDefault="00BA542B" w:rsidP="003B4B4D">
      <w:pPr>
        <w:tabs>
          <w:tab w:val="left" w:pos="-567"/>
        </w:tabs>
        <w:ind w:left="0" w:right="1" w:firstLine="0"/>
        <w:rPr>
          <w:sz w:val="22"/>
          <w:szCs w:val="22"/>
        </w:rPr>
      </w:pPr>
      <w:r w:rsidRPr="001A461E">
        <w:rPr>
          <w:sz w:val="22"/>
          <w:szCs w:val="22"/>
        </w:rPr>
        <w:t>(pieczęć podmiotu składającego harmonogram)</w:t>
      </w:r>
    </w:p>
    <w:p w:rsidR="00663D27" w:rsidRPr="001A461E" w:rsidRDefault="00BA542B" w:rsidP="001A461E">
      <w:pPr>
        <w:spacing w:before="480" w:after="600"/>
        <w:ind w:left="0" w:right="1" w:firstLine="0"/>
        <w:jc w:val="center"/>
        <w:rPr>
          <w:rFonts w:eastAsia="Arial"/>
          <w:bCs/>
        </w:rPr>
      </w:pPr>
      <w:r w:rsidRPr="001A461E">
        <w:rPr>
          <w:rFonts w:eastAsia="Arial"/>
          <w:bCs/>
        </w:rPr>
        <w:t>ZAKTUALIZOWANY HARMONOGRAM</w:t>
      </w:r>
      <w:r w:rsidR="00823407" w:rsidRPr="001A461E">
        <w:rPr>
          <w:rFonts w:eastAsia="Arial"/>
          <w:bCs/>
        </w:rPr>
        <w:t xml:space="preserve"> </w:t>
      </w:r>
      <w:r w:rsidR="00481DD3" w:rsidRPr="001A461E">
        <w:rPr>
          <w:rFonts w:eastAsia="Arial"/>
          <w:bCs/>
        </w:rPr>
        <w:t>REALIZACJI ZADANIA PUBLICZNEGO</w:t>
      </w:r>
    </w:p>
    <w:p w:rsidR="002F0DF2" w:rsidRPr="001A461E" w:rsidRDefault="002F0DF2" w:rsidP="0095208A">
      <w:pPr>
        <w:ind w:left="0" w:right="1" w:firstLine="0"/>
        <w:rPr>
          <w:rFonts w:eastAsia="Arial"/>
          <w:b/>
          <w:sz w:val="18"/>
          <w:szCs w:val="18"/>
        </w:rPr>
      </w:pPr>
      <w:r w:rsidRPr="001A461E">
        <w:rPr>
          <w:rFonts w:eastAsia="Arial"/>
          <w:b/>
          <w:sz w:val="18"/>
          <w:szCs w:val="18"/>
        </w:rPr>
        <w:t xml:space="preserve">POUCZENIE co do sposobu wypełniania </w:t>
      </w:r>
      <w:r w:rsidR="00AA26FB" w:rsidRPr="001A461E">
        <w:rPr>
          <w:rFonts w:eastAsia="Arial"/>
          <w:b/>
          <w:sz w:val="18"/>
          <w:szCs w:val="18"/>
        </w:rPr>
        <w:t>zaktualizowanego harmonogramu</w:t>
      </w:r>
      <w:r w:rsidR="00DC2543" w:rsidRPr="001A461E">
        <w:rPr>
          <w:rFonts w:eastAsia="Arial"/>
          <w:b/>
          <w:sz w:val="18"/>
          <w:szCs w:val="18"/>
        </w:rPr>
        <w:t>:</w:t>
      </w:r>
    </w:p>
    <w:p w:rsidR="002F0DF2" w:rsidRPr="001A461E" w:rsidRDefault="00507F07" w:rsidP="0095208A">
      <w:pPr>
        <w:spacing w:before="240"/>
        <w:ind w:left="0" w:right="1" w:firstLine="0"/>
        <w:rPr>
          <w:rFonts w:eastAsia="Arial"/>
          <w:bCs/>
          <w:sz w:val="18"/>
          <w:szCs w:val="18"/>
        </w:rPr>
      </w:pPr>
      <w:r w:rsidRPr="001A461E">
        <w:rPr>
          <w:rFonts w:eastAsia="Arial"/>
          <w:bCs/>
          <w:sz w:val="18"/>
          <w:szCs w:val="18"/>
        </w:rPr>
        <w:t>Zaktualizowany harmonogram</w:t>
      </w:r>
      <w:r w:rsidR="002F0DF2" w:rsidRPr="001A461E">
        <w:rPr>
          <w:rFonts w:eastAsia="Arial"/>
          <w:bCs/>
          <w:sz w:val="18"/>
          <w:szCs w:val="18"/>
        </w:rPr>
        <w:t xml:space="preserve"> należy wypełnić wyłącznie w białych pustych polach, zgodnie z instrukcjami umieszonymi </w:t>
      </w:r>
      <w:r w:rsidRPr="001A461E">
        <w:rPr>
          <w:rFonts w:eastAsia="Arial"/>
          <w:bCs/>
          <w:sz w:val="18"/>
          <w:szCs w:val="18"/>
        </w:rPr>
        <w:br/>
      </w:r>
      <w:r w:rsidR="002F0DF2" w:rsidRPr="001A461E">
        <w:rPr>
          <w:rFonts w:eastAsia="Arial"/>
          <w:bCs/>
          <w:sz w:val="18"/>
          <w:szCs w:val="18"/>
        </w:rPr>
        <w:t xml:space="preserve">przy poszczególnych polach </w:t>
      </w:r>
      <w:r w:rsidR="002E0B9D" w:rsidRPr="001A461E">
        <w:rPr>
          <w:rFonts w:eastAsia="Arial"/>
          <w:bCs/>
          <w:sz w:val="18"/>
          <w:szCs w:val="18"/>
        </w:rPr>
        <w:t>lub</w:t>
      </w:r>
      <w:r w:rsidR="00C65C72" w:rsidRPr="001A461E">
        <w:rPr>
          <w:rFonts w:eastAsia="Arial"/>
          <w:bCs/>
          <w:sz w:val="18"/>
          <w:szCs w:val="18"/>
        </w:rPr>
        <w:t xml:space="preserve"> w</w:t>
      </w:r>
      <w:r w:rsidR="002F0DF2" w:rsidRPr="001A461E">
        <w:rPr>
          <w:rFonts w:eastAsia="Arial"/>
          <w:bCs/>
          <w:sz w:val="18"/>
          <w:szCs w:val="18"/>
        </w:rPr>
        <w:t xml:space="preserve"> przypisach. </w:t>
      </w:r>
    </w:p>
    <w:p w:rsidR="002F0DF2" w:rsidRPr="001A461E" w:rsidRDefault="002F0DF2" w:rsidP="0095208A">
      <w:pPr>
        <w:spacing w:before="240"/>
        <w:ind w:left="0" w:right="1" w:firstLine="0"/>
        <w:rPr>
          <w:rFonts w:eastAsia="Arial"/>
          <w:bCs/>
          <w:sz w:val="18"/>
          <w:szCs w:val="18"/>
        </w:rPr>
      </w:pPr>
      <w:r w:rsidRPr="001A461E">
        <w:rPr>
          <w:rFonts w:eastAsia="Arial"/>
          <w:bCs/>
          <w:sz w:val="18"/>
          <w:szCs w:val="18"/>
        </w:rPr>
        <w:t>W przypa</w:t>
      </w:r>
      <w:r w:rsidR="00507F07" w:rsidRPr="001A461E">
        <w:rPr>
          <w:rFonts w:eastAsia="Arial"/>
          <w:bCs/>
          <w:sz w:val="18"/>
          <w:szCs w:val="18"/>
        </w:rPr>
        <w:t>dku pól, które nie dotyczą danego</w:t>
      </w:r>
      <w:r w:rsidRPr="001A461E">
        <w:rPr>
          <w:rFonts w:eastAsia="Arial"/>
          <w:bCs/>
          <w:sz w:val="18"/>
          <w:szCs w:val="18"/>
        </w:rPr>
        <w:t xml:space="preserve"> </w:t>
      </w:r>
      <w:r w:rsidR="00507F07" w:rsidRPr="001A461E">
        <w:rPr>
          <w:rFonts w:eastAsia="Arial"/>
          <w:bCs/>
          <w:sz w:val="18"/>
          <w:szCs w:val="18"/>
        </w:rPr>
        <w:t>zaktualizowanego harmonogramu</w:t>
      </w:r>
      <w:r w:rsidRPr="001A461E">
        <w:rPr>
          <w:rFonts w:eastAsia="Arial"/>
          <w:bCs/>
          <w:sz w:val="18"/>
          <w:szCs w:val="18"/>
        </w:rPr>
        <w:t>, należy wpisać „nie dotyczy” lub przekreślić pole.</w:t>
      </w:r>
    </w:p>
    <w:p w:rsidR="002F0DF2" w:rsidRPr="001A461E" w:rsidRDefault="002F0DF2" w:rsidP="0095208A">
      <w:pPr>
        <w:spacing w:before="240"/>
        <w:ind w:left="0" w:right="1" w:firstLine="0"/>
        <w:rPr>
          <w:rFonts w:eastAsia="Arial"/>
          <w:bCs/>
          <w:sz w:val="18"/>
          <w:szCs w:val="18"/>
        </w:rPr>
      </w:pPr>
      <w:r w:rsidRPr="001A461E">
        <w:rPr>
          <w:rFonts w:eastAsia="Arial"/>
          <w:bCs/>
          <w:sz w:val="18"/>
          <w:szCs w:val="18"/>
        </w:rPr>
        <w:t xml:space="preserve">Zaznaczenie </w:t>
      </w:r>
      <w:r w:rsidR="00D374E7" w:rsidRPr="001A461E">
        <w:rPr>
          <w:rFonts w:eastAsia="Arial"/>
          <w:bCs/>
          <w:sz w:val="18"/>
          <w:szCs w:val="18"/>
        </w:rPr>
        <w:t>„*”</w:t>
      </w:r>
      <w:r w:rsidR="00D97AAD" w:rsidRPr="001A461E">
        <w:rPr>
          <w:rFonts w:eastAsia="Arial"/>
          <w:bCs/>
          <w:sz w:val="18"/>
          <w:szCs w:val="18"/>
        </w:rPr>
        <w:t>,</w:t>
      </w:r>
      <w:r w:rsidRPr="001A461E">
        <w:rPr>
          <w:rFonts w:eastAsia="Arial"/>
          <w:bCs/>
          <w:sz w:val="18"/>
          <w:szCs w:val="18"/>
        </w:rPr>
        <w:t xml:space="preserve"> np.: „</w:t>
      </w:r>
      <w:r w:rsidR="00B961C7" w:rsidRPr="001A461E">
        <w:rPr>
          <w:color w:val="auto"/>
          <w:sz w:val="18"/>
          <w:szCs w:val="18"/>
        </w:rPr>
        <w:t>Krajowym Rejestrem Sądowym*/właściwą ewidencją*</w:t>
      </w:r>
      <w:r w:rsidRPr="001A461E">
        <w:rPr>
          <w:rFonts w:eastAsia="Arial"/>
          <w:bCs/>
          <w:sz w:val="18"/>
          <w:szCs w:val="18"/>
        </w:rPr>
        <w:t>”</w:t>
      </w:r>
      <w:r w:rsidR="00D97AAD" w:rsidRPr="001A461E">
        <w:rPr>
          <w:rFonts w:eastAsia="Arial"/>
          <w:bCs/>
          <w:sz w:val="18"/>
          <w:szCs w:val="18"/>
        </w:rPr>
        <w:t>,</w:t>
      </w:r>
      <w:r w:rsidRPr="001A461E">
        <w:rPr>
          <w:rFonts w:eastAsia="Arial"/>
          <w:bCs/>
          <w:sz w:val="18"/>
          <w:szCs w:val="18"/>
        </w:rPr>
        <w:t xml:space="preserve"> oznacza, że należy skreślić niewłaściwą odpowiedź</w:t>
      </w:r>
      <w:r w:rsidR="00D97AAD" w:rsidRPr="001A461E">
        <w:rPr>
          <w:rFonts w:eastAsia="Arial"/>
          <w:bCs/>
          <w:sz w:val="18"/>
          <w:szCs w:val="18"/>
        </w:rPr>
        <w:t xml:space="preserve"> i</w:t>
      </w:r>
      <w:r w:rsidRPr="001A461E">
        <w:rPr>
          <w:rFonts w:eastAsia="Arial"/>
          <w:bCs/>
          <w:sz w:val="18"/>
          <w:szCs w:val="18"/>
        </w:rPr>
        <w:t xml:space="preserve"> pozostawi</w:t>
      </w:r>
      <w:r w:rsidR="00D97AAD" w:rsidRPr="001A461E">
        <w:rPr>
          <w:rFonts w:eastAsia="Arial"/>
          <w:bCs/>
          <w:sz w:val="18"/>
          <w:szCs w:val="18"/>
        </w:rPr>
        <w:t>ć</w:t>
      </w:r>
      <w:r w:rsidRPr="001A461E">
        <w:rPr>
          <w:rFonts w:eastAsia="Arial"/>
          <w:bCs/>
          <w:sz w:val="18"/>
          <w:szCs w:val="18"/>
        </w:rPr>
        <w:t xml:space="preserve"> prawidłową. Przykład: „</w:t>
      </w:r>
      <w:r w:rsidR="00B961C7" w:rsidRPr="001A461E">
        <w:rPr>
          <w:color w:val="auto"/>
          <w:sz w:val="18"/>
          <w:szCs w:val="18"/>
        </w:rPr>
        <w:t>Krajowym Rejestrem Sądowym*/</w:t>
      </w:r>
      <w:r w:rsidR="00B961C7" w:rsidRPr="001A461E">
        <w:rPr>
          <w:strike/>
          <w:color w:val="auto"/>
          <w:sz w:val="18"/>
          <w:szCs w:val="18"/>
        </w:rPr>
        <w:t>właściwą ewidencją</w:t>
      </w:r>
      <w:r w:rsidRPr="001A461E">
        <w:rPr>
          <w:rFonts w:eastAsia="Arial"/>
          <w:bCs/>
          <w:strike/>
          <w:sz w:val="18"/>
          <w:szCs w:val="18"/>
        </w:rPr>
        <w:t>*</w:t>
      </w:r>
      <w:r w:rsidRPr="001A461E">
        <w:rPr>
          <w:rFonts w:eastAsia="Arial"/>
          <w:bCs/>
          <w:sz w:val="18"/>
          <w:szCs w:val="18"/>
        </w:rPr>
        <w:t>”.</w:t>
      </w:r>
    </w:p>
    <w:p w:rsidR="00984FF1" w:rsidRPr="001A461E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bCs/>
          <w:color w:val="auto"/>
          <w:sz w:val="22"/>
          <w:szCs w:val="22"/>
        </w:rPr>
      </w:pPr>
    </w:p>
    <w:p w:rsidR="00984FF1" w:rsidRPr="001A461E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auto"/>
          <w:sz w:val="22"/>
          <w:szCs w:val="22"/>
        </w:rPr>
      </w:pPr>
      <w:r w:rsidRPr="001A461E">
        <w:rPr>
          <w:b/>
          <w:bCs/>
          <w:color w:val="auto"/>
          <w:sz w:val="22"/>
          <w:szCs w:val="22"/>
        </w:rPr>
        <w:t>I</w:t>
      </w:r>
      <w:r w:rsidR="00BB3B0E" w:rsidRPr="001A461E">
        <w:rPr>
          <w:b/>
          <w:bCs/>
          <w:color w:val="auto"/>
          <w:sz w:val="22"/>
          <w:szCs w:val="22"/>
        </w:rPr>
        <w:t>.</w:t>
      </w:r>
      <w:r w:rsidRPr="001A461E">
        <w:rPr>
          <w:b/>
          <w:bCs/>
          <w:color w:val="auto"/>
          <w:sz w:val="22"/>
          <w:szCs w:val="22"/>
        </w:rPr>
        <w:t xml:space="preserve"> </w:t>
      </w:r>
      <w:r w:rsidR="00BB3B0E" w:rsidRPr="001A461E">
        <w:rPr>
          <w:b/>
          <w:bCs/>
          <w:color w:val="auto"/>
          <w:sz w:val="22"/>
          <w:szCs w:val="22"/>
        </w:rPr>
        <w:t>P</w:t>
      </w:r>
      <w:r w:rsidRPr="001A461E">
        <w:rPr>
          <w:b/>
          <w:bCs/>
          <w:color w:val="auto"/>
          <w:sz w:val="22"/>
          <w:szCs w:val="22"/>
        </w:rPr>
        <w:t>odstawowe</w:t>
      </w:r>
      <w:r w:rsidR="00BB3B0E" w:rsidRPr="001A461E">
        <w:rPr>
          <w:b/>
          <w:bCs/>
          <w:color w:val="auto"/>
          <w:sz w:val="22"/>
          <w:szCs w:val="22"/>
        </w:rPr>
        <w:t xml:space="preserve"> informacje </w:t>
      </w:r>
      <w:r w:rsidRPr="001A461E">
        <w:rPr>
          <w:b/>
          <w:bCs/>
          <w:color w:val="auto"/>
          <w:sz w:val="22"/>
          <w:szCs w:val="22"/>
        </w:rPr>
        <w:t>o złożon</w:t>
      </w:r>
      <w:r w:rsidR="00507F07" w:rsidRPr="001A461E">
        <w:rPr>
          <w:b/>
          <w:bCs/>
          <w:color w:val="auto"/>
          <w:sz w:val="22"/>
          <w:szCs w:val="22"/>
        </w:rPr>
        <w:t>ym</w:t>
      </w:r>
      <w:r w:rsidRPr="001A461E">
        <w:rPr>
          <w:b/>
          <w:bCs/>
          <w:color w:val="auto"/>
          <w:sz w:val="22"/>
          <w:szCs w:val="22"/>
        </w:rPr>
        <w:t xml:space="preserve"> </w:t>
      </w:r>
      <w:r w:rsidR="00507F07" w:rsidRPr="001A461E">
        <w:rPr>
          <w:b/>
          <w:bCs/>
          <w:color w:val="auto"/>
          <w:sz w:val="22"/>
          <w:szCs w:val="22"/>
        </w:rPr>
        <w:t>zaktualizowanym harmonogramie do oferty</w:t>
      </w:r>
    </w:p>
    <w:p w:rsidR="00663D27" w:rsidRPr="001A461E" w:rsidRDefault="00663D27" w:rsidP="00B45D0A">
      <w:pPr>
        <w:rPr>
          <w:rFonts w:eastAsia="Arial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1A461E" w:rsidTr="004E53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1A461E" w:rsidRDefault="00B45D0A" w:rsidP="00071D48">
            <w:pPr>
              <w:ind w:left="0" w:right="34" w:firstLine="0"/>
              <w:rPr>
                <w:rFonts w:eastAsia="Arial"/>
                <w:b/>
                <w:sz w:val="18"/>
                <w:szCs w:val="18"/>
              </w:rPr>
            </w:pPr>
            <w:r w:rsidRPr="001A461E">
              <w:rPr>
                <w:rFonts w:eastAsia="Arial"/>
                <w:b/>
                <w:sz w:val="20"/>
                <w:szCs w:val="20"/>
              </w:rPr>
              <w:t xml:space="preserve">1. </w:t>
            </w:r>
            <w:r w:rsidR="00823407" w:rsidRPr="001A461E">
              <w:rPr>
                <w:rFonts w:eastAsia="Arial"/>
                <w:b/>
                <w:sz w:val="20"/>
                <w:szCs w:val="20"/>
              </w:rPr>
              <w:t>O</w:t>
            </w:r>
            <w:r w:rsidRPr="001A461E">
              <w:rPr>
                <w:rFonts w:eastAsia="Arial"/>
                <w:b/>
                <w:sz w:val="20"/>
                <w:szCs w:val="20"/>
              </w:rPr>
              <w:t>rgan administracji publicznej,</w:t>
            </w:r>
            <w:r w:rsidR="00071D48" w:rsidRPr="001A461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215A8B" w:rsidRPr="001A461E">
              <w:rPr>
                <w:rFonts w:eastAsia="Arial"/>
                <w:b/>
                <w:sz w:val="20"/>
                <w:szCs w:val="20"/>
              </w:rPr>
              <w:t xml:space="preserve">do którego </w:t>
            </w:r>
            <w:r w:rsidR="004D528D" w:rsidRPr="001A461E">
              <w:rPr>
                <w:rFonts w:eastAsia="Arial"/>
                <w:b/>
                <w:sz w:val="20"/>
                <w:szCs w:val="20"/>
              </w:rPr>
              <w:br/>
            </w:r>
            <w:r w:rsidR="00D97AAD" w:rsidRPr="001A461E">
              <w:rPr>
                <w:rFonts w:eastAsia="Arial"/>
                <w:b/>
                <w:sz w:val="20"/>
                <w:szCs w:val="20"/>
              </w:rPr>
              <w:t xml:space="preserve">jest </w:t>
            </w:r>
            <w:r w:rsidR="00507F07" w:rsidRPr="001A461E">
              <w:rPr>
                <w:rFonts w:eastAsia="Arial"/>
                <w:b/>
                <w:sz w:val="20"/>
                <w:szCs w:val="20"/>
              </w:rPr>
              <w:t>adresowany</w:t>
            </w:r>
            <w:r w:rsidR="00215A8B" w:rsidRPr="001A461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507F07" w:rsidRPr="001A461E">
              <w:rPr>
                <w:rFonts w:eastAsia="Arial"/>
                <w:b/>
                <w:sz w:val="20"/>
                <w:szCs w:val="20"/>
              </w:rPr>
              <w:t>zaktualizowany harmonogram</w:t>
            </w:r>
            <w:r w:rsidR="00215A8B" w:rsidRPr="001A461E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0E38FE" w:rsidRDefault="000E38FE" w:rsidP="000E38FE">
            <w:pPr>
              <w:pStyle w:val="Podtytu"/>
              <w:jc w:val="left"/>
              <w:rPr>
                <w:rFonts w:ascii="Times New Roman" w:hAnsi="Times New Roman" w:cs="Times New Roman"/>
              </w:rPr>
            </w:pPr>
            <w:r w:rsidRPr="000E38FE">
              <w:rPr>
                <w:rFonts w:ascii="Times New Roman" w:hAnsi="Times New Roman" w:cs="Times New Roman"/>
              </w:rPr>
              <w:t xml:space="preserve">Wojewoda </w:t>
            </w:r>
            <w:r>
              <w:rPr>
                <w:rFonts w:ascii="Times New Roman" w:hAnsi="Times New Roman" w:cs="Times New Roman"/>
              </w:rPr>
              <w:t>W</w:t>
            </w:r>
            <w:r w:rsidRPr="000E38FE">
              <w:rPr>
                <w:rFonts w:ascii="Times New Roman" w:hAnsi="Times New Roman" w:cs="Times New Roman"/>
              </w:rPr>
              <w:t>ielkopolski</w:t>
            </w:r>
          </w:p>
        </w:tc>
      </w:tr>
      <w:tr w:rsidR="00192C59" w:rsidRPr="001A461E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1A461E" w:rsidRDefault="00784E73" w:rsidP="00507F07">
            <w:pPr>
              <w:rPr>
                <w:rFonts w:eastAsia="Arial"/>
                <w:b/>
                <w:sz w:val="20"/>
                <w:szCs w:val="20"/>
              </w:rPr>
            </w:pPr>
            <w:r w:rsidRPr="001A461E">
              <w:rPr>
                <w:rFonts w:eastAsia="Arial"/>
                <w:b/>
                <w:sz w:val="20"/>
                <w:szCs w:val="20"/>
              </w:rPr>
              <w:t>2</w:t>
            </w:r>
            <w:r w:rsidR="00823407" w:rsidRPr="001A461E">
              <w:rPr>
                <w:rFonts w:eastAsia="Arial"/>
                <w:b/>
                <w:sz w:val="20"/>
                <w:szCs w:val="20"/>
              </w:rPr>
              <w:t>. R</w:t>
            </w:r>
            <w:r w:rsidR="00192C59" w:rsidRPr="001A461E">
              <w:rPr>
                <w:rFonts w:eastAsia="Arial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0E38FE" w:rsidRDefault="000E38FE" w:rsidP="000E38FE">
            <w:pPr>
              <w:rPr>
                <w:rFonts w:eastAsia="Arial"/>
              </w:rPr>
            </w:pPr>
            <w:r>
              <w:rPr>
                <w:rFonts w:eastAsia="Arial"/>
              </w:rPr>
              <w:t>Dofinansowanie organizacji letniego wypoczynku</w:t>
            </w:r>
          </w:p>
          <w:p w:rsidR="004E5333" w:rsidRPr="001A461E" w:rsidRDefault="000E38FE" w:rsidP="000E38FE">
            <w:pPr>
              <w:rPr>
                <w:rFonts w:eastAsia="Arial"/>
                <w:caps/>
              </w:rPr>
            </w:pPr>
            <w:r>
              <w:rPr>
                <w:rFonts w:eastAsia="Arial"/>
              </w:rPr>
              <w:t>dzieci i młodzieży w 2017 r.</w:t>
            </w:r>
          </w:p>
        </w:tc>
      </w:tr>
      <w:tr w:rsidR="00192C59" w:rsidRPr="001A461E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1A461E" w:rsidRDefault="00784E73" w:rsidP="00B45D0A">
            <w:pPr>
              <w:rPr>
                <w:rFonts w:eastAsia="Arial"/>
                <w:b/>
                <w:sz w:val="20"/>
                <w:szCs w:val="20"/>
              </w:rPr>
            </w:pPr>
            <w:r w:rsidRPr="001A461E">
              <w:rPr>
                <w:rFonts w:eastAsia="Arial"/>
                <w:b/>
                <w:sz w:val="20"/>
                <w:szCs w:val="20"/>
              </w:rPr>
              <w:t>3</w:t>
            </w:r>
            <w:r w:rsidR="00823407" w:rsidRPr="001A461E">
              <w:rPr>
                <w:rFonts w:eastAsia="Arial"/>
                <w:b/>
                <w:sz w:val="20"/>
                <w:szCs w:val="20"/>
              </w:rPr>
              <w:t>. T</w:t>
            </w:r>
            <w:r w:rsidR="00192C59" w:rsidRPr="001A461E">
              <w:rPr>
                <w:rFonts w:eastAsia="Arial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1A461E" w:rsidRDefault="00192C59" w:rsidP="000E38FE">
            <w:pPr>
              <w:ind w:left="34" w:right="34" w:hanging="34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2702E9" w:rsidRPr="001A461E" w:rsidTr="004E533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1A461E" w:rsidRDefault="00784E73" w:rsidP="00B45D0A">
            <w:pPr>
              <w:rPr>
                <w:rFonts w:eastAsia="Arial"/>
                <w:b/>
                <w:sz w:val="20"/>
                <w:szCs w:val="20"/>
              </w:rPr>
            </w:pPr>
            <w:r w:rsidRPr="001A461E">
              <w:rPr>
                <w:rFonts w:eastAsia="Arial"/>
                <w:b/>
                <w:sz w:val="20"/>
                <w:szCs w:val="20"/>
              </w:rPr>
              <w:t>4</w:t>
            </w:r>
            <w:r w:rsidR="00823407" w:rsidRPr="001A461E">
              <w:rPr>
                <w:rFonts w:eastAsia="Arial"/>
                <w:b/>
                <w:sz w:val="20"/>
                <w:szCs w:val="20"/>
              </w:rPr>
              <w:t>. T</w:t>
            </w:r>
            <w:r w:rsidR="002702E9" w:rsidRPr="001A461E">
              <w:rPr>
                <w:rFonts w:eastAsia="Arial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1A461E" w:rsidRDefault="002702E9" w:rsidP="00BE7E14">
            <w:pPr>
              <w:ind w:left="34" w:right="34" w:hanging="34"/>
              <w:rPr>
                <w:rFonts w:eastAsia="Arial"/>
                <w:sz w:val="20"/>
                <w:szCs w:val="20"/>
              </w:rPr>
            </w:pPr>
            <w:r w:rsidRPr="001A461E">
              <w:rPr>
                <w:rFonts w:eastAsia="Arial"/>
                <w:sz w:val="20"/>
                <w:szCs w:val="20"/>
              </w:rPr>
              <w:t xml:space="preserve">Data </w:t>
            </w:r>
            <w:r w:rsidR="00BE7E14" w:rsidRPr="001A461E">
              <w:rPr>
                <w:rFonts w:eastAsia="Arial"/>
                <w:sz w:val="20"/>
                <w:szCs w:val="20"/>
              </w:rPr>
              <w:br/>
            </w:r>
            <w:r w:rsidRPr="001A461E">
              <w:rPr>
                <w:rFonts w:eastAsia="Arial"/>
                <w:sz w:val="20"/>
                <w:szCs w:val="2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1A461E" w:rsidRDefault="002702E9" w:rsidP="00BE7E14">
            <w:pPr>
              <w:ind w:left="34" w:right="0" w:firstLine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1A461E" w:rsidRDefault="002702E9" w:rsidP="00BE7E14">
            <w:pPr>
              <w:ind w:left="0" w:right="0" w:firstLine="0"/>
              <w:rPr>
                <w:rFonts w:eastAsia="Arial"/>
                <w:sz w:val="20"/>
                <w:szCs w:val="20"/>
              </w:rPr>
            </w:pPr>
            <w:r w:rsidRPr="001A461E">
              <w:rPr>
                <w:rFonts w:eastAsia="Arial"/>
                <w:sz w:val="20"/>
                <w:szCs w:val="20"/>
              </w:rPr>
              <w:t xml:space="preserve">Data </w:t>
            </w:r>
            <w:r w:rsidR="00BE7E14" w:rsidRPr="001A461E">
              <w:rPr>
                <w:rFonts w:eastAsia="Arial"/>
                <w:sz w:val="20"/>
                <w:szCs w:val="20"/>
              </w:rPr>
              <w:br/>
            </w:r>
            <w:r w:rsidRPr="001A461E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1A461E" w:rsidRDefault="002702E9" w:rsidP="00BE7E14">
            <w:pPr>
              <w:ind w:left="0" w:right="34" w:firstLine="0"/>
              <w:rPr>
                <w:rFonts w:eastAsia="Arial"/>
                <w:sz w:val="22"/>
                <w:szCs w:val="22"/>
              </w:rPr>
            </w:pPr>
          </w:p>
        </w:tc>
      </w:tr>
    </w:tbl>
    <w:p w:rsidR="00B45D0A" w:rsidRPr="001A461E" w:rsidRDefault="00B45D0A" w:rsidP="00984FF1">
      <w:pPr>
        <w:rPr>
          <w:rFonts w:eastAsia="Arial"/>
          <w:sz w:val="22"/>
          <w:szCs w:val="22"/>
        </w:rPr>
      </w:pPr>
    </w:p>
    <w:p w:rsidR="00E52344" w:rsidRPr="001A461E" w:rsidRDefault="00D33AE7" w:rsidP="001B78BF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auto"/>
          <w:sz w:val="22"/>
          <w:szCs w:val="22"/>
        </w:rPr>
      </w:pPr>
      <w:r w:rsidRPr="001A461E">
        <w:rPr>
          <w:b/>
          <w:bCs/>
          <w:color w:val="auto"/>
          <w:sz w:val="22"/>
          <w:szCs w:val="22"/>
        </w:rPr>
        <w:t>I</w:t>
      </w:r>
      <w:r w:rsidR="00984FF1" w:rsidRPr="001A461E">
        <w:rPr>
          <w:b/>
          <w:bCs/>
          <w:color w:val="auto"/>
          <w:sz w:val="22"/>
          <w:szCs w:val="22"/>
        </w:rPr>
        <w:t>I</w:t>
      </w:r>
      <w:r w:rsidR="00725FE2" w:rsidRPr="001A461E">
        <w:rPr>
          <w:b/>
          <w:bCs/>
          <w:color w:val="auto"/>
          <w:sz w:val="22"/>
          <w:szCs w:val="22"/>
        </w:rPr>
        <w:t>.</w:t>
      </w:r>
      <w:r w:rsidR="00E52344" w:rsidRPr="001A461E">
        <w:rPr>
          <w:b/>
          <w:bCs/>
          <w:color w:val="auto"/>
          <w:sz w:val="22"/>
          <w:szCs w:val="22"/>
        </w:rPr>
        <w:t xml:space="preserve"> Dane oferent</w:t>
      </w:r>
      <w:r w:rsidR="00FA0957" w:rsidRPr="001A461E">
        <w:rPr>
          <w:b/>
          <w:bCs/>
          <w:color w:val="auto"/>
          <w:sz w:val="22"/>
          <w:szCs w:val="22"/>
        </w:rPr>
        <w:t>a(-</w:t>
      </w:r>
      <w:proofErr w:type="spellStart"/>
      <w:r w:rsidR="00A41CDD" w:rsidRPr="001A461E">
        <w:rPr>
          <w:b/>
          <w:bCs/>
          <w:color w:val="auto"/>
          <w:sz w:val="22"/>
          <w:szCs w:val="22"/>
        </w:rPr>
        <w:t>t</w:t>
      </w:r>
      <w:r w:rsidR="00E52344" w:rsidRPr="001A461E">
        <w:rPr>
          <w:b/>
          <w:bCs/>
          <w:color w:val="auto"/>
          <w:sz w:val="22"/>
          <w:szCs w:val="22"/>
        </w:rPr>
        <w:t>ów</w:t>
      </w:r>
      <w:proofErr w:type="spellEnd"/>
      <w:r w:rsidR="00FA0957" w:rsidRPr="001A461E">
        <w:rPr>
          <w:b/>
          <w:bCs/>
          <w:color w:val="auto"/>
          <w:sz w:val="22"/>
          <w:szCs w:val="22"/>
        </w:rPr>
        <w:t>)</w:t>
      </w:r>
      <w:r w:rsidR="00E52344" w:rsidRPr="001A461E">
        <w:rPr>
          <w:b/>
          <w:bCs/>
          <w:color w:val="auto"/>
          <w:sz w:val="22"/>
          <w:szCs w:val="22"/>
        </w:rPr>
        <w:t xml:space="preserve"> </w:t>
      </w:r>
    </w:p>
    <w:p w:rsidR="00BB7510" w:rsidRPr="001A461E" w:rsidRDefault="00BB7510" w:rsidP="00663D27">
      <w:pPr>
        <w:widowControl w:val="0"/>
        <w:autoSpaceDE w:val="0"/>
        <w:autoSpaceDN w:val="0"/>
        <w:adjustRightInd w:val="0"/>
        <w:ind w:left="284" w:hanging="284"/>
        <w:rPr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1A461E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1A461E" w:rsidRDefault="00725FE2" w:rsidP="00BE7E14">
            <w:pPr>
              <w:autoSpaceDE w:val="0"/>
              <w:autoSpaceDN w:val="0"/>
              <w:adjustRightInd w:val="0"/>
              <w:ind w:left="176" w:right="34" w:hanging="176"/>
              <w:rPr>
                <w:rFonts w:eastAsia="Arial"/>
                <w:b/>
                <w:sz w:val="20"/>
                <w:szCs w:val="20"/>
              </w:rPr>
            </w:pPr>
            <w:r w:rsidRPr="001A461E">
              <w:rPr>
                <w:rFonts w:eastAsia="Arial"/>
                <w:b/>
                <w:sz w:val="20"/>
                <w:szCs w:val="20"/>
              </w:rPr>
              <w:t xml:space="preserve">1. </w:t>
            </w:r>
            <w:r w:rsidR="00663D27" w:rsidRPr="001A461E">
              <w:rPr>
                <w:rFonts w:eastAsia="Arial"/>
                <w:b/>
                <w:sz w:val="20"/>
                <w:szCs w:val="20"/>
              </w:rPr>
              <w:t xml:space="preserve">Nazwa </w:t>
            </w:r>
            <w:r w:rsidR="00133C7E" w:rsidRPr="001A461E">
              <w:rPr>
                <w:rFonts w:eastAsia="Arial"/>
                <w:b/>
                <w:sz w:val="20"/>
                <w:szCs w:val="20"/>
              </w:rPr>
              <w:t>oferenta</w:t>
            </w:r>
            <w:r w:rsidR="00103EB1" w:rsidRPr="001A461E">
              <w:rPr>
                <w:rFonts w:eastAsia="Arial"/>
                <w:b/>
                <w:sz w:val="20"/>
                <w:szCs w:val="20"/>
              </w:rPr>
              <w:t>(-</w:t>
            </w:r>
            <w:proofErr w:type="spellStart"/>
            <w:r w:rsidR="00A41CDD" w:rsidRPr="001A461E">
              <w:rPr>
                <w:rFonts w:eastAsia="Arial"/>
                <w:b/>
                <w:sz w:val="20"/>
                <w:szCs w:val="20"/>
              </w:rPr>
              <w:t>t</w:t>
            </w:r>
            <w:r w:rsidR="00103EB1" w:rsidRPr="001A461E">
              <w:rPr>
                <w:rFonts w:eastAsia="Arial"/>
                <w:b/>
                <w:sz w:val="20"/>
                <w:szCs w:val="20"/>
              </w:rPr>
              <w:t>ów</w:t>
            </w:r>
            <w:proofErr w:type="spellEnd"/>
            <w:r w:rsidR="00103EB1" w:rsidRPr="001A461E">
              <w:rPr>
                <w:rFonts w:eastAsia="Arial"/>
                <w:b/>
                <w:sz w:val="20"/>
                <w:szCs w:val="20"/>
              </w:rPr>
              <w:t xml:space="preserve">), </w:t>
            </w:r>
            <w:r w:rsidR="00C73D1D" w:rsidRPr="001A461E">
              <w:rPr>
                <w:rFonts w:eastAsia="Arial"/>
                <w:b/>
                <w:sz w:val="20"/>
                <w:szCs w:val="20"/>
              </w:rPr>
              <w:t xml:space="preserve">numer w </w:t>
            </w:r>
            <w:r w:rsidR="00103EB1" w:rsidRPr="001A461E">
              <w:rPr>
                <w:rFonts w:eastAsia="Arial"/>
                <w:b/>
                <w:sz w:val="20"/>
                <w:szCs w:val="20"/>
              </w:rPr>
              <w:t>K</w:t>
            </w:r>
            <w:r w:rsidR="00DC2543" w:rsidRPr="001A461E">
              <w:rPr>
                <w:rFonts w:eastAsia="Arial"/>
                <w:b/>
                <w:sz w:val="20"/>
                <w:szCs w:val="20"/>
              </w:rPr>
              <w:t>rajow</w:t>
            </w:r>
            <w:r w:rsidR="00C73D1D" w:rsidRPr="001A461E">
              <w:rPr>
                <w:rFonts w:eastAsia="Arial"/>
                <w:b/>
                <w:sz w:val="20"/>
                <w:szCs w:val="20"/>
              </w:rPr>
              <w:t>ym</w:t>
            </w:r>
            <w:r w:rsidR="00DC2543" w:rsidRPr="001A461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103EB1" w:rsidRPr="001A461E">
              <w:rPr>
                <w:rFonts w:eastAsia="Arial"/>
                <w:b/>
                <w:sz w:val="20"/>
                <w:szCs w:val="20"/>
              </w:rPr>
              <w:t>R</w:t>
            </w:r>
            <w:r w:rsidR="00DC2543" w:rsidRPr="001A461E">
              <w:rPr>
                <w:rFonts w:eastAsia="Arial"/>
                <w:b/>
                <w:sz w:val="20"/>
                <w:szCs w:val="20"/>
              </w:rPr>
              <w:t>ejestr</w:t>
            </w:r>
            <w:r w:rsidR="00C73D1D" w:rsidRPr="001A461E">
              <w:rPr>
                <w:rFonts w:eastAsia="Arial"/>
                <w:b/>
                <w:sz w:val="20"/>
                <w:szCs w:val="20"/>
              </w:rPr>
              <w:t>ze</w:t>
            </w:r>
            <w:r w:rsidR="00DC2543" w:rsidRPr="001A461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103EB1" w:rsidRPr="001A461E">
              <w:rPr>
                <w:rFonts w:eastAsia="Arial"/>
                <w:b/>
                <w:sz w:val="20"/>
                <w:szCs w:val="20"/>
              </w:rPr>
              <w:t>S</w:t>
            </w:r>
            <w:r w:rsidR="00DC2543" w:rsidRPr="001A461E">
              <w:rPr>
                <w:rFonts w:eastAsia="Arial"/>
                <w:b/>
                <w:sz w:val="20"/>
                <w:szCs w:val="20"/>
              </w:rPr>
              <w:t>ądow</w:t>
            </w:r>
            <w:r w:rsidR="00C73D1D" w:rsidRPr="001A461E">
              <w:rPr>
                <w:rFonts w:eastAsia="Arial"/>
                <w:b/>
                <w:sz w:val="20"/>
                <w:szCs w:val="20"/>
              </w:rPr>
              <w:t>ym</w:t>
            </w:r>
            <w:r w:rsidR="00103EB1" w:rsidRPr="001A461E">
              <w:rPr>
                <w:rFonts w:eastAsia="Arial"/>
                <w:b/>
                <w:sz w:val="20"/>
                <w:szCs w:val="20"/>
              </w:rPr>
              <w:t xml:space="preserve"> lub innej ewidencji, adres siedziby </w:t>
            </w:r>
            <w:r w:rsidR="00423846" w:rsidRPr="001A461E">
              <w:rPr>
                <w:rFonts w:eastAsia="Arial"/>
                <w:b/>
                <w:sz w:val="20"/>
                <w:szCs w:val="20"/>
              </w:rPr>
              <w:t xml:space="preserve">lub </w:t>
            </w:r>
            <w:r w:rsidR="00103EB1" w:rsidRPr="001A461E">
              <w:rPr>
                <w:rFonts w:eastAsia="Arial"/>
                <w:b/>
                <w:sz w:val="20"/>
                <w:szCs w:val="20"/>
              </w:rPr>
              <w:t xml:space="preserve">adres </w:t>
            </w:r>
            <w:r w:rsidR="00BE7E14" w:rsidRPr="001A461E">
              <w:rPr>
                <w:rFonts w:eastAsia="Arial"/>
                <w:b/>
                <w:sz w:val="20"/>
                <w:szCs w:val="20"/>
              </w:rPr>
              <w:br/>
            </w:r>
            <w:r w:rsidR="00103EB1" w:rsidRPr="001A461E">
              <w:rPr>
                <w:rFonts w:eastAsia="Arial"/>
                <w:b/>
                <w:sz w:val="20"/>
                <w:szCs w:val="20"/>
              </w:rPr>
              <w:t xml:space="preserve">do korespondencji </w:t>
            </w:r>
          </w:p>
        </w:tc>
      </w:tr>
      <w:tr w:rsidR="00663D27" w:rsidRPr="001A461E" w:rsidTr="0054493B">
        <w:trPr>
          <w:trHeight w:val="1244"/>
        </w:trPr>
        <w:tc>
          <w:tcPr>
            <w:tcW w:w="10774" w:type="dxa"/>
            <w:gridSpan w:val="2"/>
            <w:shd w:val="clear" w:color="auto" w:fill="FFFFFF"/>
          </w:tcPr>
          <w:p w:rsidR="000E2A48" w:rsidRPr="001A461E" w:rsidRDefault="000E2A48" w:rsidP="00BE7E14">
            <w:pPr>
              <w:ind w:left="34" w:right="34" w:hanging="34"/>
              <w:rPr>
                <w:rFonts w:eastAsia="Arial"/>
                <w:sz w:val="22"/>
                <w:szCs w:val="22"/>
              </w:rPr>
            </w:pPr>
          </w:p>
        </w:tc>
      </w:tr>
      <w:tr w:rsidR="00663D27" w:rsidRPr="001A461E" w:rsidTr="0054493B">
        <w:trPr>
          <w:trHeight w:val="126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1A461E" w:rsidRDefault="00103EB1" w:rsidP="00EE5BE1">
            <w:pPr>
              <w:ind w:left="176" w:right="0" w:hanging="176"/>
              <w:rPr>
                <w:rFonts w:eastAsia="Arial"/>
                <w:i/>
                <w:sz w:val="18"/>
                <w:szCs w:val="18"/>
              </w:rPr>
            </w:pPr>
            <w:r w:rsidRPr="001A461E">
              <w:rPr>
                <w:rFonts w:eastAsia="Arial"/>
                <w:b/>
                <w:sz w:val="20"/>
                <w:szCs w:val="20"/>
              </w:rPr>
              <w:t>2</w:t>
            </w:r>
            <w:r w:rsidR="00725FE2" w:rsidRPr="001A461E">
              <w:rPr>
                <w:rFonts w:eastAsia="Arial"/>
                <w:b/>
                <w:sz w:val="20"/>
                <w:szCs w:val="20"/>
              </w:rPr>
              <w:t xml:space="preserve">. </w:t>
            </w:r>
            <w:r w:rsidR="00663D27" w:rsidRPr="001A461E">
              <w:rPr>
                <w:rFonts w:eastAsia="Arial"/>
                <w:b/>
                <w:sz w:val="20"/>
                <w:szCs w:val="20"/>
              </w:rPr>
              <w:t>Inne do</w:t>
            </w:r>
            <w:r w:rsidR="00253E5E" w:rsidRPr="001A461E">
              <w:rPr>
                <w:rFonts w:eastAsia="Arial"/>
                <w:b/>
                <w:sz w:val="20"/>
                <w:szCs w:val="20"/>
              </w:rPr>
              <w:t>datkowe dane kontaktowe</w:t>
            </w:r>
            <w:r w:rsidR="00422262" w:rsidRPr="001A461E">
              <w:rPr>
                <w:rFonts w:eastAsia="Arial"/>
                <w:b/>
                <w:sz w:val="20"/>
                <w:szCs w:val="20"/>
              </w:rPr>
              <w:t xml:space="preserve">, w tym dane osób upoważnionych do składania wyjaśnień dotyczących </w:t>
            </w:r>
            <w:r w:rsidR="00EE5BE1" w:rsidRPr="001A461E">
              <w:rPr>
                <w:rFonts w:eastAsia="Arial"/>
                <w:b/>
                <w:sz w:val="20"/>
                <w:szCs w:val="20"/>
              </w:rPr>
              <w:t>zaktualizowanego harmonogramu</w:t>
            </w:r>
            <w:r w:rsidR="00B057C7" w:rsidRPr="001A461E">
              <w:rPr>
                <w:rFonts w:eastAsia="Arial"/>
                <w:sz w:val="18"/>
                <w:szCs w:val="18"/>
              </w:rPr>
              <w:t xml:space="preserve"> </w:t>
            </w:r>
            <w:r w:rsidR="00E3054B" w:rsidRPr="001A461E">
              <w:rPr>
                <w:rFonts w:eastAsia="Arial"/>
                <w:sz w:val="18"/>
                <w:szCs w:val="18"/>
              </w:rPr>
              <w:br/>
            </w:r>
            <w:r w:rsidR="00B057C7" w:rsidRPr="001A461E">
              <w:rPr>
                <w:rFonts w:eastAsia="Arial"/>
                <w:sz w:val="18"/>
                <w:szCs w:val="18"/>
              </w:rPr>
              <w:t>(</w:t>
            </w:r>
            <w:r w:rsidR="006E732A" w:rsidRPr="001A461E">
              <w:rPr>
                <w:rFonts w:eastAsia="Arial"/>
                <w:sz w:val="18"/>
                <w:szCs w:val="18"/>
              </w:rPr>
              <w:t xml:space="preserve">np. </w:t>
            </w:r>
            <w:r w:rsidR="00131AB3" w:rsidRPr="001A461E">
              <w:rPr>
                <w:rFonts w:eastAsia="Arial"/>
                <w:sz w:val="18"/>
                <w:szCs w:val="18"/>
              </w:rPr>
              <w:t xml:space="preserve">numer </w:t>
            </w:r>
            <w:r w:rsidR="00663D27" w:rsidRPr="001A461E">
              <w:rPr>
                <w:rFonts w:eastAsia="Arial"/>
                <w:sz w:val="18"/>
                <w:szCs w:val="18"/>
              </w:rPr>
              <w:t>telefon</w:t>
            </w:r>
            <w:r w:rsidR="00131AB3" w:rsidRPr="001A461E">
              <w:rPr>
                <w:rFonts w:eastAsia="Arial"/>
                <w:sz w:val="18"/>
                <w:szCs w:val="18"/>
              </w:rPr>
              <w:t>u</w:t>
            </w:r>
            <w:r w:rsidR="00663D27" w:rsidRPr="001A461E">
              <w:rPr>
                <w:rFonts w:eastAsia="Arial"/>
                <w:sz w:val="18"/>
                <w:szCs w:val="18"/>
              </w:rPr>
              <w:t xml:space="preserve">, </w:t>
            </w:r>
            <w:r w:rsidR="00131AB3" w:rsidRPr="001A461E">
              <w:rPr>
                <w:rFonts w:eastAsia="Arial"/>
                <w:sz w:val="18"/>
                <w:szCs w:val="18"/>
              </w:rPr>
              <w:t>adres poczty elektronicznej</w:t>
            </w:r>
            <w:r w:rsidR="00663D27" w:rsidRPr="001A461E">
              <w:rPr>
                <w:rFonts w:eastAsia="Arial"/>
                <w:sz w:val="18"/>
                <w:szCs w:val="18"/>
              </w:rPr>
              <w:t xml:space="preserve">, </w:t>
            </w:r>
            <w:r w:rsidR="00131AB3" w:rsidRPr="001A461E">
              <w:rPr>
                <w:rFonts w:eastAsia="Arial"/>
                <w:sz w:val="18"/>
                <w:szCs w:val="18"/>
              </w:rPr>
              <w:t xml:space="preserve">numer </w:t>
            </w:r>
            <w:r w:rsidR="00663D27" w:rsidRPr="001A461E">
              <w:rPr>
                <w:rFonts w:eastAsia="Arial"/>
                <w:sz w:val="18"/>
                <w:szCs w:val="18"/>
              </w:rPr>
              <w:t>faks</w:t>
            </w:r>
            <w:r w:rsidR="00131AB3" w:rsidRPr="001A461E">
              <w:rPr>
                <w:rFonts w:eastAsia="Arial"/>
                <w:sz w:val="18"/>
                <w:szCs w:val="18"/>
              </w:rPr>
              <w:t>u</w:t>
            </w:r>
            <w:r w:rsidR="00B057C7" w:rsidRPr="001A461E">
              <w:rPr>
                <w:rFonts w:eastAsia="Arial"/>
                <w:sz w:val="18"/>
                <w:szCs w:val="18"/>
              </w:rPr>
              <w:t>)</w:t>
            </w:r>
            <w:r w:rsidR="00663D27" w:rsidRPr="001A461E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0E2A48" w:rsidRPr="001A461E" w:rsidRDefault="000E2A48" w:rsidP="00BE7E14">
            <w:pPr>
              <w:ind w:left="34" w:right="34" w:hanging="34"/>
              <w:rPr>
                <w:rFonts w:eastAsia="Arial"/>
                <w:sz w:val="22"/>
                <w:szCs w:val="22"/>
              </w:rPr>
            </w:pPr>
          </w:p>
        </w:tc>
      </w:tr>
    </w:tbl>
    <w:p w:rsidR="0095208A" w:rsidRPr="001A461E" w:rsidRDefault="0095208A">
      <w:pPr>
        <w:rPr>
          <w:sz w:val="22"/>
          <w:szCs w:val="22"/>
        </w:rPr>
      </w:pPr>
    </w:p>
    <w:p w:rsidR="0054493B" w:rsidRPr="001A461E" w:rsidRDefault="0054493B">
      <w:r w:rsidRPr="001A461E">
        <w:br w:type="page"/>
      </w:r>
    </w:p>
    <w:p w:rsidR="00E24FE3" w:rsidRPr="001A461E" w:rsidRDefault="00E24FE3" w:rsidP="00725FE2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auto"/>
          <w:sz w:val="22"/>
          <w:szCs w:val="22"/>
        </w:rPr>
      </w:pPr>
      <w:r w:rsidRPr="001A461E">
        <w:rPr>
          <w:b/>
          <w:bCs/>
          <w:color w:val="auto"/>
          <w:sz w:val="22"/>
          <w:szCs w:val="22"/>
        </w:rPr>
        <w:lastRenderedPageBreak/>
        <w:t>I</w:t>
      </w:r>
      <w:r w:rsidR="00507F07" w:rsidRPr="001A461E">
        <w:rPr>
          <w:b/>
          <w:bCs/>
          <w:color w:val="auto"/>
          <w:sz w:val="22"/>
          <w:szCs w:val="22"/>
        </w:rPr>
        <w:t>II</w:t>
      </w:r>
      <w:r w:rsidRPr="001A461E">
        <w:rPr>
          <w:b/>
          <w:bCs/>
          <w:color w:val="auto"/>
          <w:sz w:val="22"/>
          <w:szCs w:val="22"/>
        </w:rPr>
        <w:t>.</w:t>
      </w:r>
      <w:r w:rsidRPr="001A461E">
        <w:rPr>
          <w:b/>
          <w:bCs/>
          <w:color w:val="auto"/>
          <w:sz w:val="22"/>
          <w:szCs w:val="22"/>
        </w:rPr>
        <w:tab/>
      </w:r>
      <w:r w:rsidR="0042237E" w:rsidRPr="001A461E">
        <w:rPr>
          <w:b/>
          <w:bCs/>
          <w:color w:val="auto"/>
          <w:sz w:val="22"/>
          <w:szCs w:val="22"/>
        </w:rPr>
        <w:t>Szczegółow</w:t>
      </w:r>
      <w:r w:rsidR="00F94CEF" w:rsidRPr="001A461E">
        <w:rPr>
          <w:b/>
          <w:bCs/>
          <w:color w:val="auto"/>
          <w:sz w:val="22"/>
          <w:szCs w:val="22"/>
        </w:rPr>
        <w:t xml:space="preserve">y zakres rzeczowy </w:t>
      </w:r>
      <w:r w:rsidR="0042237E" w:rsidRPr="001A461E">
        <w:rPr>
          <w:b/>
          <w:bCs/>
          <w:color w:val="auto"/>
          <w:sz w:val="22"/>
          <w:szCs w:val="22"/>
        </w:rPr>
        <w:t>zadania publicznego</w:t>
      </w:r>
    </w:p>
    <w:p w:rsidR="00AA5044" w:rsidRPr="001A461E" w:rsidRDefault="00AA5044" w:rsidP="00BF205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1A461E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14" w:rsidRPr="001A461E" w:rsidRDefault="00507F07" w:rsidP="003D7133">
            <w:pPr>
              <w:tabs>
                <w:tab w:val="left" w:pos="8931"/>
              </w:tabs>
              <w:ind w:left="425" w:right="143" w:hanging="283"/>
              <w:rPr>
                <w:rFonts w:eastAsia="Arial"/>
                <w:b/>
                <w:bCs/>
                <w:sz w:val="20"/>
                <w:szCs w:val="20"/>
              </w:rPr>
            </w:pPr>
            <w:r w:rsidRPr="001A461E">
              <w:rPr>
                <w:rFonts w:eastAsia="Arial"/>
                <w:b/>
                <w:bCs/>
                <w:sz w:val="20"/>
                <w:szCs w:val="20"/>
              </w:rPr>
              <w:t>1</w:t>
            </w:r>
            <w:r w:rsidR="00BE2E0E" w:rsidRPr="001A461E">
              <w:rPr>
                <w:rFonts w:eastAsia="Arial"/>
                <w:b/>
                <w:bCs/>
                <w:sz w:val="20"/>
                <w:szCs w:val="20"/>
              </w:rPr>
              <w:t xml:space="preserve">. Opis poszczególnych działań w zakresie realizacji zadania </w:t>
            </w:r>
            <w:proofErr w:type="spellStart"/>
            <w:r w:rsidR="00BE2E0E" w:rsidRPr="001A461E">
              <w:rPr>
                <w:rFonts w:eastAsia="Arial"/>
                <w:b/>
                <w:bCs/>
                <w:sz w:val="20"/>
                <w:szCs w:val="20"/>
              </w:rPr>
              <w:t>publiczneg</w:t>
            </w:r>
            <w:proofErr w:type="spellEnd"/>
          </w:p>
          <w:p w:rsidR="00BE2E0E" w:rsidRPr="001A461E" w:rsidRDefault="00BE2E0E" w:rsidP="00BE7E14">
            <w:pPr>
              <w:ind w:left="425" w:right="143" w:firstLine="0"/>
              <w:rPr>
                <w:rFonts w:eastAsia="Arial"/>
                <w:b/>
                <w:bCs/>
                <w:sz w:val="22"/>
                <w:szCs w:val="22"/>
              </w:rPr>
            </w:pPr>
            <w:r w:rsidRPr="001A461E">
              <w:rPr>
                <w:bCs/>
                <w:color w:val="auto"/>
                <w:sz w:val="18"/>
                <w:szCs w:val="18"/>
              </w:rPr>
              <w:t>(</w:t>
            </w:r>
            <w:r w:rsidRPr="001A461E">
              <w:rPr>
                <w:rFonts w:eastAsia="Arial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1A461E">
              <w:rPr>
                <w:rFonts w:eastAsia="Arial"/>
                <w:sz w:val="18"/>
                <w:szCs w:val="18"/>
              </w:rPr>
              <w:t>,</w:t>
            </w:r>
            <w:r w:rsidRPr="001A461E">
              <w:rPr>
                <w:rFonts w:eastAsia="Arial"/>
                <w:sz w:val="18"/>
                <w:szCs w:val="18"/>
              </w:rPr>
              <w:t xml:space="preserve"> np. </w:t>
            </w:r>
            <w:r w:rsidR="003D7133" w:rsidRPr="001A461E">
              <w:rPr>
                <w:rFonts w:eastAsia="Arial"/>
                <w:sz w:val="18"/>
                <w:szCs w:val="18"/>
              </w:rPr>
              <w:t xml:space="preserve">liczbę </w:t>
            </w:r>
            <w:r w:rsidRPr="001A461E">
              <w:rPr>
                <w:rFonts w:eastAsia="Arial"/>
                <w:sz w:val="18"/>
                <w:szCs w:val="18"/>
              </w:rPr>
              <w:t xml:space="preserve">świadczeń udzielanych tygodniowo, miesięcznie, </w:t>
            </w:r>
            <w:r w:rsidR="003D7133" w:rsidRPr="001A461E">
              <w:rPr>
                <w:rFonts w:eastAsia="Arial"/>
                <w:sz w:val="18"/>
                <w:szCs w:val="18"/>
              </w:rPr>
              <w:t xml:space="preserve">liczbę </w:t>
            </w:r>
            <w:r w:rsidRPr="001A461E">
              <w:rPr>
                <w:rFonts w:eastAsia="Arial"/>
                <w:sz w:val="18"/>
                <w:szCs w:val="18"/>
              </w:rPr>
              <w:t xml:space="preserve">odbiorców; przy opisie działania oferent </w:t>
            </w:r>
            <w:r w:rsidR="00BE7E14" w:rsidRPr="001A461E">
              <w:rPr>
                <w:rFonts w:eastAsia="Arial"/>
                <w:sz w:val="18"/>
                <w:szCs w:val="18"/>
              </w:rPr>
              <w:br/>
            </w:r>
            <w:r w:rsidRPr="001A461E">
              <w:rPr>
                <w:rFonts w:eastAsia="Arial"/>
                <w:sz w:val="18"/>
                <w:szCs w:val="18"/>
              </w:rPr>
              <w:t>może dokonać analizy wystąpienia ryzyka w trakcie realizacji</w:t>
            </w:r>
            <w:r w:rsidR="00CA52D4" w:rsidRPr="001A461E">
              <w:rPr>
                <w:rFonts w:eastAsia="Arial"/>
                <w:sz w:val="18"/>
                <w:szCs w:val="18"/>
              </w:rPr>
              <w:t xml:space="preserve"> zadania publicznego</w:t>
            </w:r>
            <w:r w:rsidRPr="001A461E">
              <w:rPr>
                <w:rFonts w:eastAsia="Arial"/>
                <w:sz w:val="18"/>
                <w:szCs w:val="18"/>
              </w:rPr>
              <w:t>)</w:t>
            </w:r>
          </w:p>
        </w:tc>
      </w:tr>
      <w:tr w:rsidR="00BE2E0E" w:rsidRPr="001A461E" w:rsidTr="00507F07">
        <w:trPr>
          <w:trHeight w:val="407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1A461E" w:rsidRDefault="00BE2E0E" w:rsidP="00BE7E14">
            <w:pPr>
              <w:ind w:left="142" w:right="142" w:firstLine="0"/>
              <w:rPr>
                <w:sz w:val="22"/>
                <w:szCs w:val="22"/>
              </w:rPr>
            </w:pPr>
          </w:p>
        </w:tc>
      </w:tr>
    </w:tbl>
    <w:p w:rsidR="007B7225" w:rsidRPr="001A461E" w:rsidRDefault="007B7225" w:rsidP="00BF2058">
      <w:pPr>
        <w:widowControl w:val="0"/>
        <w:autoSpaceDE w:val="0"/>
        <w:autoSpaceDN w:val="0"/>
        <w:adjustRightInd w:val="0"/>
        <w:rPr>
          <w:b/>
          <w:bCs/>
          <w:color w:val="auto"/>
          <w:sz w:val="22"/>
          <w:szCs w:val="22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2"/>
        <w:gridCol w:w="1276"/>
        <w:gridCol w:w="3969"/>
      </w:tblGrid>
      <w:tr w:rsidR="006013D7" w:rsidRPr="000E38FE" w:rsidTr="0095208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0E38FE" w:rsidRDefault="00507F07" w:rsidP="0095208A">
            <w:pPr>
              <w:ind w:left="355" w:hanging="284"/>
              <w:rPr>
                <w:b/>
                <w:color w:val="auto"/>
                <w:sz w:val="20"/>
                <w:szCs w:val="20"/>
              </w:rPr>
            </w:pPr>
            <w:r w:rsidRPr="000E38FE">
              <w:rPr>
                <w:b/>
                <w:color w:val="auto"/>
                <w:sz w:val="20"/>
                <w:szCs w:val="20"/>
              </w:rPr>
              <w:t>2</w:t>
            </w:r>
            <w:r w:rsidR="006013D7" w:rsidRPr="000E38FE">
              <w:rPr>
                <w:b/>
                <w:color w:val="auto"/>
                <w:sz w:val="20"/>
                <w:szCs w:val="20"/>
              </w:rPr>
              <w:t>. Harmonogram</w:t>
            </w:r>
            <w:r w:rsidR="006013D7" w:rsidRPr="000E38FE">
              <w:rPr>
                <w:b/>
                <w:bCs/>
                <w:color w:val="auto"/>
                <w:sz w:val="20"/>
                <w:szCs w:val="20"/>
              </w:rPr>
              <w:t xml:space="preserve"> na rok</w:t>
            </w:r>
            <w:r w:rsidR="004C6999" w:rsidRPr="000E38FE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06AD4" w:rsidRPr="000E38FE">
              <w:rPr>
                <w:b/>
                <w:bCs/>
                <w:color w:val="auto"/>
                <w:sz w:val="20"/>
                <w:szCs w:val="20"/>
              </w:rPr>
              <w:t>2017</w:t>
            </w:r>
          </w:p>
          <w:p w:rsidR="006013D7" w:rsidRPr="000E38FE" w:rsidRDefault="006013D7" w:rsidP="0095208A">
            <w:pPr>
              <w:ind w:left="214" w:right="71" w:firstLine="0"/>
              <w:rPr>
                <w:b/>
                <w:color w:val="auto"/>
                <w:sz w:val="20"/>
                <w:szCs w:val="20"/>
              </w:rPr>
            </w:pPr>
            <w:r w:rsidRPr="000E38FE">
              <w:rPr>
                <w:rFonts w:eastAsia="Arial"/>
                <w:sz w:val="18"/>
                <w:szCs w:val="18"/>
              </w:rPr>
              <w:t>(należy podać terminy rozpoczęcia i zakończenia poszczególnych działań</w:t>
            </w:r>
            <w:r w:rsidR="006C4224" w:rsidRPr="000E38FE">
              <w:rPr>
                <w:rFonts w:eastAsia="Arial"/>
                <w:sz w:val="18"/>
                <w:szCs w:val="18"/>
              </w:rPr>
              <w:t xml:space="preserve">; w przypadku oferty wspólnej obok nazwy działania należy podać nazwę </w:t>
            </w:r>
            <w:r w:rsidRPr="000E38FE">
              <w:rPr>
                <w:rFonts w:eastAsia="Arial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0E38FE">
              <w:rPr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0E38FE">
              <w:rPr>
                <w:sz w:val="18"/>
                <w:szCs w:val="18"/>
              </w:rPr>
              <w:t xml:space="preserve"> dla każdego roku odrębnie</w:t>
            </w:r>
            <w:r w:rsidRPr="000E38FE">
              <w:rPr>
                <w:sz w:val="18"/>
                <w:szCs w:val="18"/>
              </w:rPr>
              <w:t>)</w:t>
            </w:r>
          </w:p>
        </w:tc>
      </w:tr>
      <w:tr w:rsidR="008B15B4" w:rsidRPr="000E38FE" w:rsidTr="0095208A">
        <w:trPr>
          <w:trHeight w:val="7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0E38FE" w:rsidRDefault="008B15B4" w:rsidP="004D528D">
            <w:pPr>
              <w:ind w:left="0" w:right="-394"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0E38FE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0E38FE" w:rsidRDefault="008B15B4" w:rsidP="0095208A">
            <w:pPr>
              <w:ind w:left="73" w:right="0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0E38FE">
              <w:rPr>
                <w:b/>
                <w:bCs/>
                <w:color w:val="auto"/>
                <w:sz w:val="20"/>
                <w:szCs w:val="20"/>
              </w:rPr>
              <w:t>Nazwa działania</w:t>
            </w:r>
            <w:r w:rsidRPr="000E38F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5208A" w:rsidRPr="000E38FE">
              <w:rPr>
                <w:b/>
                <w:bCs/>
                <w:color w:val="auto"/>
                <w:sz w:val="22"/>
                <w:szCs w:val="22"/>
              </w:rPr>
              <w:br/>
            </w:r>
            <w:r w:rsidRPr="000E38FE">
              <w:rPr>
                <w:rFonts w:eastAsia="Arial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0E38FE" w:rsidRDefault="008B15B4" w:rsidP="0095208A">
            <w:pPr>
              <w:ind w:left="73" w:right="71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0E38FE">
              <w:rPr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15B4" w:rsidRPr="000E38FE" w:rsidRDefault="008B15B4" w:rsidP="0095208A">
            <w:pPr>
              <w:ind w:left="73" w:right="71" w:hanging="73"/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0E38FE">
              <w:rPr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0E38FE">
              <w:rPr>
                <w:rStyle w:val="Odwoanieprzypisudolnego"/>
                <w:color w:val="auto"/>
                <w:sz w:val="20"/>
                <w:szCs w:val="22"/>
              </w:rPr>
              <w:footnoteReference w:id="1"/>
            </w:r>
            <w:r w:rsidRPr="000E38FE">
              <w:rPr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F54224" w:rsidRPr="000E38FE" w:rsidTr="0095208A">
        <w:trPr>
          <w:trHeight w:val="722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54224" w:rsidRPr="000E38FE" w:rsidRDefault="00F54224" w:rsidP="0095208A">
            <w:pPr>
              <w:pStyle w:val="Akapitzlist"/>
              <w:numPr>
                <w:ilvl w:val="0"/>
                <w:numId w:val="37"/>
              </w:num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4224" w:rsidRPr="000E38FE" w:rsidRDefault="00F54224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4224" w:rsidRPr="000E38FE" w:rsidRDefault="00F54224" w:rsidP="00BE7E14">
            <w:pPr>
              <w:ind w:left="0" w:right="71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24" w:rsidRPr="000E38FE" w:rsidRDefault="00F54224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</w:tr>
      <w:tr w:rsidR="00ED42DF" w:rsidRPr="000E38FE" w:rsidTr="0095208A">
        <w:trPr>
          <w:trHeight w:val="69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0E38FE" w:rsidRDefault="00ED42DF" w:rsidP="0095208A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0E38FE" w:rsidRDefault="00ED42D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0E38FE" w:rsidRDefault="00ED42DF" w:rsidP="00BE7E14">
            <w:pPr>
              <w:ind w:left="0" w:right="71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0E38FE" w:rsidRDefault="00ED42D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</w:tr>
      <w:tr w:rsidR="00ED42DF" w:rsidRPr="000E38FE" w:rsidTr="0095208A">
        <w:trPr>
          <w:trHeight w:val="70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0E38FE" w:rsidRDefault="00ED42DF" w:rsidP="0095208A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0E38FE" w:rsidRDefault="00ED42D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0E38FE" w:rsidRDefault="00ED42DF" w:rsidP="00BE7E14">
            <w:pPr>
              <w:ind w:left="0" w:right="71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0E38FE" w:rsidRDefault="00ED42D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</w:tr>
      <w:tr w:rsidR="00ED42DF" w:rsidRPr="000E38FE" w:rsidTr="0095208A">
        <w:trPr>
          <w:trHeight w:val="68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0E38FE" w:rsidRDefault="00ED42DF" w:rsidP="0095208A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0E38FE" w:rsidRDefault="00ED42D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0E38FE" w:rsidRDefault="00ED42DF" w:rsidP="00BE7E14">
            <w:pPr>
              <w:ind w:left="0" w:right="71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0E38FE" w:rsidRDefault="00ED42D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</w:tr>
      <w:tr w:rsidR="00ED42DF" w:rsidRPr="000E38FE" w:rsidTr="0095208A">
        <w:trPr>
          <w:trHeight w:val="71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D42DF" w:rsidRPr="000E38FE" w:rsidRDefault="00ED42DF" w:rsidP="0095208A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0E38FE" w:rsidRDefault="00ED42D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0E38FE" w:rsidRDefault="00ED42DF" w:rsidP="00BE7E14">
            <w:pPr>
              <w:ind w:left="0" w:right="71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2DF" w:rsidRPr="000E38FE" w:rsidRDefault="00ED42D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</w:tr>
      <w:tr w:rsidR="00A47815" w:rsidRPr="000E38FE" w:rsidTr="0095208A">
        <w:trPr>
          <w:trHeight w:val="69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47815" w:rsidRPr="000E38FE" w:rsidRDefault="00A47815" w:rsidP="0095208A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5" w:rsidRPr="000E38FE" w:rsidRDefault="00A47815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7815" w:rsidRPr="000E38FE" w:rsidRDefault="00A47815" w:rsidP="00BE7E14">
            <w:pPr>
              <w:ind w:left="0" w:right="71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815" w:rsidRPr="000E38FE" w:rsidRDefault="00A47815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</w:tr>
      <w:tr w:rsidR="00F2670F" w:rsidRPr="000E38FE" w:rsidTr="0095208A">
        <w:trPr>
          <w:trHeight w:val="70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2670F" w:rsidRPr="000E38FE" w:rsidRDefault="00F2670F" w:rsidP="0095208A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F" w:rsidRPr="000E38FE" w:rsidRDefault="00F2670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70F" w:rsidRPr="000E38FE" w:rsidRDefault="00F2670F" w:rsidP="00BE7E14">
            <w:pPr>
              <w:ind w:left="0" w:right="71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70F" w:rsidRPr="000E38FE" w:rsidRDefault="00F2670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</w:tr>
    </w:tbl>
    <w:p w:rsidR="007B7225" w:rsidRPr="000E38FE" w:rsidRDefault="007B7225" w:rsidP="00BF2058">
      <w:pPr>
        <w:widowControl w:val="0"/>
        <w:autoSpaceDE w:val="0"/>
        <w:autoSpaceDN w:val="0"/>
        <w:adjustRightInd w:val="0"/>
        <w:rPr>
          <w:b/>
          <w:bCs/>
          <w:color w:val="auto"/>
          <w:sz w:val="16"/>
          <w:szCs w:val="16"/>
        </w:rPr>
        <w:sectPr w:rsidR="007B7225" w:rsidRPr="000E38FE" w:rsidSect="00650A93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D35DCB" w:rsidRPr="000E38FE" w:rsidRDefault="00D35DCB" w:rsidP="00BF2058">
      <w:pPr>
        <w:widowControl w:val="0"/>
        <w:autoSpaceDE w:val="0"/>
        <w:autoSpaceDN w:val="0"/>
        <w:adjustRightInd w:val="0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0E38FE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0E38FE" w:rsidRDefault="009448E1" w:rsidP="009448E1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i/>
                <w:color w:val="auto"/>
                <w:sz w:val="18"/>
                <w:szCs w:val="18"/>
              </w:rPr>
            </w:pPr>
            <w:r w:rsidRPr="000E38FE">
              <w:rPr>
                <w:b/>
                <w:color w:val="auto"/>
                <w:sz w:val="20"/>
                <w:szCs w:val="20"/>
              </w:rPr>
              <w:t>3</w:t>
            </w:r>
            <w:r w:rsidR="00F548C5" w:rsidRPr="000E38FE">
              <w:rPr>
                <w:b/>
                <w:color w:val="auto"/>
                <w:sz w:val="20"/>
                <w:szCs w:val="20"/>
              </w:rPr>
              <w:t xml:space="preserve">. </w:t>
            </w:r>
            <w:r w:rsidR="00671645" w:rsidRPr="000E38FE">
              <w:rPr>
                <w:b/>
                <w:color w:val="auto"/>
                <w:sz w:val="20"/>
                <w:szCs w:val="20"/>
              </w:rPr>
              <w:t>Inne informacje</w:t>
            </w:r>
            <w:r w:rsidR="00671645" w:rsidRPr="000E38FE">
              <w:rPr>
                <w:rFonts w:eastAsia="Arial"/>
                <w:b/>
                <w:bCs/>
                <w:sz w:val="20"/>
                <w:szCs w:val="20"/>
              </w:rPr>
              <w:t xml:space="preserve">, które mogą mieć znaczenie przy </w:t>
            </w:r>
            <w:r w:rsidRPr="000E38FE">
              <w:rPr>
                <w:rFonts w:eastAsia="Arial"/>
                <w:b/>
                <w:bCs/>
                <w:sz w:val="20"/>
                <w:szCs w:val="20"/>
              </w:rPr>
              <w:t>akceptacji</w:t>
            </w:r>
            <w:r w:rsidR="00671645" w:rsidRPr="000E38FE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Pr="000E38FE">
              <w:rPr>
                <w:rFonts w:eastAsia="Arial"/>
                <w:b/>
                <w:bCs/>
                <w:sz w:val="20"/>
                <w:szCs w:val="20"/>
              </w:rPr>
              <w:t>zaktualizowanego harmonogramu</w:t>
            </w:r>
            <w:r w:rsidR="00671645" w:rsidRPr="000E38FE">
              <w:rPr>
                <w:rFonts w:eastAsia="Arial"/>
                <w:b/>
                <w:bCs/>
                <w:sz w:val="20"/>
                <w:szCs w:val="20"/>
              </w:rPr>
              <w:t xml:space="preserve">, w tym odnoszące się </w:t>
            </w:r>
            <w:r w:rsidRPr="000E38FE">
              <w:rPr>
                <w:rFonts w:eastAsia="Arial"/>
                <w:b/>
                <w:bCs/>
                <w:sz w:val="20"/>
                <w:szCs w:val="20"/>
              </w:rPr>
              <w:br/>
            </w:r>
            <w:r w:rsidR="00671645" w:rsidRPr="000E38FE">
              <w:rPr>
                <w:rFonts w:eastAsia="Arial"/>
                <w:b/>
                <w:bCs/>
                <w:sz w:val="20"/>
                <w:szCs w:val="20"/>
              </w:rPr>
              <w:t xml:space="preserve">do </w:t>
            </w:r>
            <w:r w:rsidRPr="000E38FE">
              <w:rPr>
                <w:rFonts w:eastAsia="Arial"/>
                <w:b/>
                <w:bCs/>
                <w:sz w:val="20"/>
                <w:szCs w:val="20"/>
              </w:rPr>
              <w:t>opisu poszczególnych działań w zakresie realizacji zadania publicznego</w:t>
            </w:r>
          </w:p>
        </w:tc>
      </w:tr>
      <w:tr w:rsidR="00F548C5" w:rsidRPr="000E38FE" w:rsidTr="00FD651E">
        <w:trPr>
          <w:trHeight w:val="2151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0E38FE" w:rsidRDefault="00F548C5" w:rsidP="00B82553">
            <w:pPr>
              <w:ind w:left="142" w:right="138" w:firstLine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24FE3" w:rsidRPr="000E38FE" w:rsidRDefault="004671E4" w:rsidP="00095EB7">
      <w:pPr>
        <w:widowControl w:val="0"/>
        <w:autoSpaceDE w:val="0"/>
        <w:autoSpaceDN w:val="0"/>
        <w:adjustRightInd w:val="0"/>
        <w:spacing w:before="240"/>
        <w:ind w:right="-2"/>
        <w:rPr>
          <w:color w:val="auto"/>
          <w:sz w:val="18"/>
          <w:szCs w:val="18"/>
        </w:rPr>
      </w:pPr>
      <w:r w:rsidRPr="000E38FE">
        <w:rPr>
          <w:color w:val="auto"/>
          <w:sz w:val="18"/>
          <w:szCs w:val="18"/>
        </w:rPr>
        <w:t>Oświadczam(</w:t>
      </w:r>
      <w:r w:rsidR="00A5704D" w:rsidRPr="000E38FE">
        <w:rPr>
          <w:color w:val="auto"/>
          <w:sz w:val="18"/>
          <w:szCs w:val="18"/>
        </w:rPr>
        <w:t>m</w:t>
      </w:r>
      <w:r w:rsidR="00E24FE3" w:rsidRPr="000E38FE">
        <w:rPr>
          <w:color w:val="auto"/>
          <w:sz w:val="18"/>
          <w:szCs w:val="18"/>
        </w:rPr>
        <w:t>y)</w:t>
      </w:r>
      <w:r w:rsidR="00A5704D" w:rsidRPr="000E38FE">
        <w:rPr>
          <w:color w:val="auto"/>
          <w:sz w:val="18"/>
          <w:szCs w:val="18"/>
        </w:rPr>
        <w:t>,</w:t>
      </w:r>
      <w:r w:rsidR="00E24FE3" w:rsidRPr="000E38FE">
        <w:rPr>
          <w:color w:val="auto"/>
          <w:sz w:val="18"/>
          <w:szCs w:val="18"/>
        </w:rPr>
        <w:t xml:space="preserve"> że:</w:t>
      </w:r>
    </w:p>
    <w:p w:rsidR="00095EB7" w:rsidRPr="000E38FE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color w:val="auto"/>
          <w:sz w:val="18"/>
          <w:szCs w:val="18"/>
        </w:rPr>
      </w:pPr>
      <w:r w:rsidRPr="000E38FE">
        <w:rPr>
          <w:color w:val="auto"/>
          <w:sz w:val="18"/>
          <w:szCs w:val="18"/>
        </w:rPr>
        <w:t>dane zawarte w części I</w:t>
      </w:r>
      <w:r w:rsidR="006E65A5" w:rsidRPr="000E38FE">
        <w:rPr>
          <w:color w:val="auto"/>
          <w:sz w:val="18"/>
          <w:szCs w:val="18"/>
        </w:rPr>
        <w:t>I</w:t>
      </w:r>
      <w:r w:rsidR="00095EB7" w:rsidRPr="000E38FE">
        <w:rPr>
          <w:color w:val="auto"/>
          <w:sz w:val="18"/>
          <w:szCs w:val="18"/>
        </w:rPr>
        <w:t xml:space="preserve"> niniejszego</w:t>
      </w:r>
      <w:r w:rsidRPr="000E38FE">
        <w:rPr>
          <w:color w:val="auto"/>
          <w:sz w:val="18"/>
          <w:szCs w:val="18"/>
        </w:rPr>
        <w:t xml:space="preserve"> </w:t>
      </w:r>
      <w:r w:rsidR="00095EB7" w:rsidRPr="000E38FE">
        <w:rPr>
          <w:color w:val="auto"/>
          <w:sz w:val="18"/>
          <w:szCs w:val="18"/>
        </w:rPr>
        <w:t>zaktualizowanego harmonogramu</w:t>
      </w:r>
      <w:r w:rsidRPr="000E38FE">
        <w:rPr>
          <w:color w:val="auto"/>
          <w:sz w:val="18"/>
          <w:szCs w:val="18"/>
        </w:rPr>
        <w:t xml:space="preserve"> są zgodne z Krajowym Rejestrem Sądowym*</w:t>
      </w:r>
      <w:r w:rsidR="00AC55C7" w:rsidRPr="000E38FE">
        <w:rPr>
          <w:color w:val="auto"/>
          <w:sz w:val="18"/>
          <w:szCs w:val="18"/>
        </w:rPr>
        <w:t xml:space="preserve"> </w:t>
      </w:r>
      <w:r w:rsidRPr="000E38FE">
        <w:rPr>
          <w:color w:val="auto"/>
          <w:sz w:val="18"/>
          <w:szCs w:val="18"/>
        </w:rPr>
        <w:t>/</w:t>
      </w:r>
      <w:r w:rsidR="00AC55C7" w:rsidRPr="000E38FE">
        <w:rPr>
          <w:color w:val="auto"/>
          <w:sz w:val="18"/>
          <w:szCs w:val="18"/>
        </w:rPr>
        <w:t xml:space="preserve"> </w:t>
      </w:r>
      <w:r w:rsidRPr="000E38FE">
        <w:rPr>
          <w:color w:val="auto"/>
          <w:sz w:val="18"/>
          <w:szCs w:val="18"/>
        </w:rPr>
        <w:t>właściwą ewidencją*;</w:t>
      </w:r>
    </w:p>
    <w:p w:rsidR="00ED1D2C" w:rsidRPr="000E38FE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color w:val="auto"/>
          <w:sz w:val="18"/>
          <w:szCs w:val="18"/>
        </w:rPr>
      </w:pPr>
      <w:r w:rsidRPr="000E38FE">
        <w:rPr>
          <w:color w:val="auto"/>
          <w:sz w:val="18"/>
          <w:szCs w:val="18"/>
        </w:rPr>
        <w:t xml:space="preserve">wszystkie </w:t>
      </w:r>
      <w:r w:rsidR="00C65320" w:rsidRPr="000E38FE">
        <w:rPr>
          <w:color w:val="auto"/>
          <w:sz w:val="18"/>
          <w:szCs w:val="18"/>
        </w:rPr>
        <w:t xml:space="preserve">informacje </w:t>
      </w:r>
      <w:r w:rsidRPr="000E38FE">
        <w:rPr>
          <w:color w:val="auto"/>
          <w:sz w:val="18"/>
          <w:szCs w:val="18"/>
        </w:rPr>
        <w:t xml:space="preserve">podane w </w:t>
      </w:r>
      <w:r w:rsidR="00095EB7" w:rsidRPr="000E38FE">
        <w:rPr>
          <w:color w:val="auto"/>
          <w:sz w:val="18"/>
          <w:szCs w:val="18"/>
        </w:rPr>
        <w:t>zaktualizowanym harmonogramie</w:t>
      </w:r>
      <w:r w:rsidRPr="000E38FE">
        <w:rPr>
          <w:color w:val="auto"/>
          <w:sz w:val="18"/>
          <w:szCs w:val="18"/>
        </w:rPr>
        <w:t xml:space="preserve"> są zgo</w:t>
      </w:r>
      <w:r w:rsidR="00EB348A" w:rsidRPr="000E38FE">
        <w:rPr>
          <w:color w:val="auto"/>
          <w:sz w:val="18"/>
          <w:szCs w:val="18"/>
        </w:rPr>
        <w:t xml:space="preserve">dne z aktualnym stanem prawnym </w:t>
      </w:r>
      <w:r w:rsidR="00F71A71" w:rsidRPr="000E38FE">
        <w:rPr>
          <w:color w:val="auto"/>
          <w:sz w:val="18"/>
          <w:szCs w:val="18"/>
        </w:rPr>
        <w:t>i faktycznym.</w:t>
      </w:r>
    </w:p>
    <w:p w:rsidR="000E38FE" w:rsidRPr="000E38FE" w:rsidRDefault="000E38FE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color w:val="auto"/>
          <w:sz w:val="18"/>
          <w:szCs w:val="18"/>
        </w:rPr>
      </w:pPr>
    </w:p>
    <w:p w:rsidR="000E38FE" w:rsidRPr="000E38FE" w:rsidRDefault="000E38FE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color w:val="auto"/>
          <w:sz w:val="18"/>
          <w:szCs w:val="18"/>
        </w:rPr>
      </w:pPr>
    </w:p>
    <w:p w:rsidR="000E38FE" w:rsidRPr="000E38FE" w:rsidRDefault="000E38FE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color w:val="auto"/>
          <w:sz w:val="18"/>
          <w:szCs w:val="18"/>
        </w:rPr>
      </w:pPr>
    </w:p>
    <w:p w:rsidR="000E38FE" w:rsidRPr="000E38FE" w:rsidRDefault="000E38FE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color w:val="auto"/>
          <w:sz w:val="18"/>
          <w:szCs w:val="18"/>
        </w:rPr>
      </w:pPr>
    </w:p>
    <w:p w:rsidR="000E38FE" w:rsidRPr="000E38FE" w:rsidRDefault="000E38FE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color w:val="auto"/>
          <w:sz w:val="18"/>
          <w:szCs w:val="18"/>
        </w:rPr>
      </w:pPr>
    </w:p>
    <w:p w:rsidR="00E24FE3" w:rsidRPr="000E38FE" w:rsidRDefault="00E24FE3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color w:val="auto"/>
          <w:sz w:val="18"/>
          <w:szCs w:val="18"/>
        </w:rPr>
      </w:pPr>
      <w:r w:rsidRPr="000E38FE">
        <w:rPr>
          <w:color w:val="auto"/>
          <w:sz w:val="18"/>
          <w:szCs w:val="18"/>
        </w:rPr>
        <w:t>........................................................</w:t>
      </w:r>
      <w:r w:rsidR="00FE4A76" w:rsidRPr="000E38FE">
        <w:rPr>
          <w:color w:val="auto"/>
          <w:sz w:val="18"/>
          <w:szCs w:val="18"/>
        </w:rPr>
        <w:t>...........</w:t>
      </w:r>
      <w:r w:rsidR="008F3C34" w:rsidRPr="000E38FE">
        <w:rPr>
          <w:color w:val="auto"/>
          <w:sz w:val="18"/>
          <w:szCs w:val="18"/>
        </w:rPr>
        <w:t>.</w:t>
      </w:r>
      <w:r w:rsidR="00FE4A76" w:rsidRPr="000E38FE">
        <w:rPr>
          <w:color w:val="auto"/>
          <w:sz w:val="18"/>
          <w:szCs w:val="18"/>
        </w:rPr>
        <w:t>.......</w:t>
      </w:r>
      <w:r w:rsidRPr="000E38FE">
        <w:rPr>
          <w:color w:val="auto"/>
          <w:sz w:val="18"/>
          <w:szCs w:val="18"/>
        </w:rPr>
        <w:t>....</w:t>
      </w:r>
      <w:r w:rsidR="00BE7E14" w:rsidRPr="000E38FE">
        <w:rPr>
          <w:color w:val="auto"/>
          <w:sz w:val="18"/>
          <w:szCs w:val="18"/>
        </w:rPr>
        <w:t>......</w:t>
      </w:r>
      <w:r w:rsidRPr="000E38FE">
        <w:rPr>
          <w:color w:val="auto"/>
          <w:sz w:val="18"/>
          <w:szCs w:val="18"/>
        </w:rPr>
        <w:t>.....</w:t>
      </w:r>
    </w:p>
    <w:p w:rsidR="00E24FE3" w:rsidRPr="000E38F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18"/>
          <w:szCs w:val="18"/>
        </w:rPr>
      </w:pPr>
      <w:r w:rsidRPr="000E38FE">
        <w:rPr>
          <w:color w:val="auto"/>
          <w:sz w:val="18"/>
          <w:szCs w:val="18"/>
        </w:rPr>
        <w:t>.......................................................</w:t>
      </w:r>
      <w:r w:rsidR="00FE4A76" w:rsidRPr="000E38FE">
        <w:rPr>
          <w:color w:val="auto"/>
          <w:sz w:val="18"/>
          <w:szCs w:val="18"/>
        </w:rPr>
        <w:t>..................</w:t>
      </w:r>
      <w:r w:rsidR="008F3C34" w:rsidRPr="000E38FE">
        <w:rPr>
          <w:color w:val="auto"/>
          <w:sz w:val="18"/>
          <w:szCs w:val="18"/>
        </w:rPr>
        <w:t>.</w:t>
      </w:r>
      <w:r w:rsidRPr="000E38FE">
        <w:rPr>
          <w:color w:val="auto"/>
          <w:sz w:val="18"/>
          <w:szCs w:val="18"/>
        </w:rPr>
        <w:t>.....</w:t>
      </w:r>
      <w:r w:rsidR="00BE7E14" w:rsidRPr="000E38FE">
        <w:rPr>
          <w:color w:val="auto"/>
          <w:sz w:val="18"/>
          <w:szCs w:val="18"/>
        </w:rPr>
        <w:t>......</w:t>
      </w:r>
      <w:r w:rsidRPr="000E38FE">
        <w:rPr>
          <w:color w:val="auto"/>
          <w:sz w:val="18"/>
          <w:szCs w:val="18"/>
        </w:rPr>
        <w:t>.....</w:t>
      </w:r>
    </w:p>
    <w:p w:rsidR="00E24FE3" w:rsidRPr="000E38F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18"/>
          <w:szCs w:val="18"/>
        </w:rPr>
      </w:pPr>
      <w:r w:rsidRPr="000E38FE">
        <w:rPr>
          <w:color w:val="auto"/>
          <w:sz w:val="18"/>
          <w:szCs w:val="18"/>
        </w:rPr>
        <w:t>........................................................</w:t>
      </w:r>
      <w:r w:rsidR="00FE4A76" w:rsidRPr="000E38FE">
        <w:rPr>
          <w:color w:val="auto"/>
          <w:sz w:val="18"/>
          <w:szCs w:val="18"/>
        </w:rPr>
        <w:t>..................</w:t>
      </w:r>
      <w:r w:rsidRPr="000E38FE">
        <w:rPr>
          <w:color w:val="auto"/>
          <w:sz w:val="18"/>
          <w:szCs w:val="18"/>
        </w:rPr>
        <w:t>..</w:t>
      </w:r>
      <w:r w:rsidR="008F3C34" w:rsidRPr="000E38FE">
        <w:rPr>
          <w:color w:val="auto"/>
          <w:sz w:val="18"/>
          <w:szCs w:val="18"/>
        </w:rPr>
        <w:t>.</w:t>
      </w:r>
      <w:r w:rsidRPr="000E38FE">
        <w:rPr>
          <w:color w:val="auto"/>
          <w:sz w:val="18"/>
          <w:szCs w:val="18"/>
        </w:rPr>
        <w:t>.</w:t>
      </w:r>
      <w:r w:rsidR="00BE7E14" w:rsidRPr="000E38FE">
        <w:rPr>
          <w:color w:val="auto"/>
          <w:sz w:val="18"/>
          <w:szCs w:val="18"/>
        </w:rPr>
        <w:t>....</w:t>
      </w:r>
      <w:r w:rsidRPr="000E38FE">
        <w:rPr>
          <w:color w:val="auto"/>
          <w:sz w:val="18"/>
          <w:szCs w:val="18"/>
        </w:rPr>
        <w:t>.</w:t>
      </w:r>
      <w:r w:rsidR="00BE7E14" w:rsidRPr="000E38FE">
        <w:rPr>
          <w:color w:val="auto"/>
          <w:sz w:val="18"/>
          <w:szCs w:val="18"/>
        </w:rPr>
        <w:t>..</w:t>
      </w:r>
      <w:r w:rsidRPr="000E38FE">
        <w:rPr>
          <w:color w:val="auto"/>
          <w:sz w:val="18"/>
          <w:szCs w:val="18"/>
        </w:rPr>
        <w:t>.....</w:t>
      </w:r>
    </w:p>
    <w:p w:rsidR="00E24FE3" w:rsidRPr="000E38FE" w:rsidRDefault="00E24FE3" w:rsidP="00FE4A76">
      <w:pPr>
        <w:widowControl w:val="0"/>
        <w:autoSpaceDE w:val="0"/>
        <w:autoSpaceDN w:val="0"/>
        <w:adjustRightInd w:val="0"/>
        <w:spacing w:before="0"/>
        <w:ind w:left="0" w:firstLine="0"/>
        <w:jc w:val="left"/>
        <w:rPr>
          <w:color w:val="auto"/>
          <w:sz w:val="18"/>
          <w:szCs w:val="18"/>
        </w:rPr>
      </w:pPr>
      <w:r w:rsidRPr="000E38FE">
        <w:rPr>
          <w:color w:val="auto"/>
          <w:sz w:val="18"/>
          <w:szCs w:val="18"/>
        </w:rPr>
        <w:t>(podpis osoby upoważnionej</w:t>
      </w:r>
      <w:r w:rsidR="00B01A54" w:rsidRPr="000E38FE">
        <w:rPr>
          <w:color w:val="auto"/>
          <w:sz w:val="18"/>
          <w:szCs w:val="18"/>
        </w:rPr>
        <w:t xml:space="preserve"> </w:t>
      </w:r>
      <w:r w:rsidRPr="000E38FE">
        <w:rPr>
          <w:color w:val="auto"/>
          <w:sz w:val="18"/>
          <w:szCs w:val="18"/>
        </w:rPr>
        <w:t>lub podpisy osób upoważnionych</w:t>
      </w:r>
      <w:r w:rsidR="00B01A54" w:rsidRPr="000E38FE">
        <w:rPr>
          <w:color w:val="auto"/>
          <w:sz w:val="18"/>
          <w:szCs w:val="18"/>
        </w:rPr>
        <w:t xml:space="preserve"> </w:t>
      </w:r>
      <w:r w:rsidR="00FE4A76" w:rsidRPr="000E38FE">
        <w:rPr>
          <w:color w:val="auto"/>
          <w:sz w:val="18"/>
          <w:szCs w:val="18"/>
        </w:rPr>
        <w:br/>
      </w:r>
      <w:r w:rsidRPr="000E38FE">
        <w:rPr>
          <w:color w:val="auto"/>
          <w:sz w:val="18"/>
          <w:szCs w:val="18"/>
        </w:rPr>
        <w:t>do składania oświadczeń woli w imieniu</w:t>
      </w:r>
      <w:r w:rsidR="00B01A54" w:rsidRPr="000E38FE">
        <w:rPr>
          <w:color w:val="auto"/>
          <w:sz w:val="18"/>
          <w:szCs w:val="18"/>
        </w:rPr>
        <w:t xml:space="preserve"> </w:t>
      </w:r>
      <w:r w:rsidRPr="000E38FE">
        <w:rPr>
          <w:color w:val="auto"/>
          <w:sz w:val="18"/>
          <w:szCs w:val="18"/>
        </w:rPr>
        <w:t>oferent</w:t>
      </w:r>
      <w:r w:rsidR="000E6519" w:rsidRPr="000E38FE">
        <w:rPr>
          <w:color w:val="auto"/>
          <w:sz w:val="18"/>
          <w:szCs w:val="18"/>
        </w:rPr>
        <w:t>ów</w:t>
      </w:r>
      <w:r w:rsidRPr="000E38FE">
        <w:rPr>
          <w:color w:val="auto"/>
          <w:sz w:val="18"/>
          <w:szCs w:val="18"/>
        </w:rPr>
        <w:t>)</w:t>
      </w:r>
    </w:p>
    <w:p w:rsidR="00095EB7" w:rsidRPr="000E38FE" w:rsidRDefault="00095EB7" w:rsidP="0095208A">
      <w:pPr>
        <w:ind w:right="-2"/>
        <w:rPr>
          <w:i/>
          <w:sz w:val="18"/>
          <w:szCs w:val="18"/>
        </w:rPr>
      </w:pPr>
      <w:r w:rsidRPr="000E38FE">
        <w:rPr>
          <w:i/>
          <w:sz w:val="18"/>
          <w:szCs w:val="18"/>
        </w:rPr>
        <w:t>Uwaga:</w:t>
      </w:r>
      <w:r w:rsidRPr="000E38FE">
        <w:rPr>
          <w:i/>
          <w:sz w:val="18"/>
          <w:szCs w:val="18"/>
        </w:rPr>
        <w:tab/>
        <w:t>Osoba (-y) uprawniona (-a) do podpisania zaktualizowanego harmonogramu, niedysponująca (-e) pieczątką (-</w:t>
      </w:r>
      <w:proofErr w:type="spellStart"/>
      <w:r w:rsidRPr="000E38FE">
        <w:rPr>
          <w:i/>
          <w:sz w:val="18"/>
          <w:szCs w:val="18"/>
        </w:rPr>
        <w:t>ami</w:t>
      </w:r>
      <w:proofErr w:type="spellEnd"/>
      <w:r w:rsidRPr="000E38FE">
        <w:rPr>
          <w:i/>
          <w:sz w:val="18"/>
          <w:szCs w:val="18"/>
        </w:rPr>
        <w:t>) imiennymi, winna (-y) podpisywać się czytelnie pełnym imieniem i nazwiskiem z zaznaczeniem pełnionej przez nią (-e) funkcji w podmiocie (-</w:t>
      </w:r>
      <w:proofErr w:type="spellStart"/>
      <w:r w:rsidRPr="000E38FE">
        <w:rPr>
          <w:i/>
          <w:sz w:val="18"/>
          <w:szCs w:val="18"/>
        </w:rPr>
        <w:t>tach</w:t>
      </w:r>
      <w:proofErr w:type="spellEnd"/>
      <w:r w:rsidRPr="000E38FE">
        <w:rPr>
          <w:i/>
          <w:sz w:val="18"/>
          <w:szCs w:val="18"/>
        </w:rPr>
        <w:t>) składającym (-</w:t>
      </w:r>
      <w:proofErr w:type="spellStart"/>
      <w:r w:rsidRPr="000E38FE">
        <w:rPr>
          <w:i/>
          <w:sz w:val="18"/>
          <w:szCs w:val="18"/>
        </w:rPr>
        <w:t>ych</w:t>
      </w:r>
      <w:proofErr w:type="spellEnd"/>
      <w:r w:rsidRPr="000E38FE">
        <w:rPr>
          <w:i/>
          <w:sz w:val="18"/>
          <w:szCs w:val="18"/>
        </w:rPr>
        <w:t>) ofertę.</w:t>
      </w:r>
    </w:p>
    <w:p w:rsidR="000E38FE" w:rsidRPr="000E38FE" w:rsidRDefault="000E38FE" w:rsidP="00FE4A76">
      <w:pPr>
        <w:widowControl w:val="0"/>
        <w:autoSpaceDE w:val="0"/>
        <w:autoSpaceDN w:val="0"/>
        <w:adjustRightInd w:val="0"/>
        <w:ind w:right="-2"/>
        <w:jc w:val="right"/>
        <w:rPr>
          <w:color w:val="auto"/>
          <w:sz w:val="20"/>
          <w:szCs w:val="20"/>
        </w:rPr>
      </w:pPr>
    </w:p>
    <w:p w:rsidR="000E38FE" w:rsidRPr="000E38FE" w:rsidRDefault="000E38FE" w:rsidP="00FE4A76">
      <w:pPr>
        <w:widowControl w:val="0"/>
        <w:autoSpaceDE w:val="0"/>
        <w:autoSpaceDN w:val="0"/>
        <w:adjustRightInd w:val="0"/>
        <w:ind w:right="-2"/>
        <w:jc w:val="right"/>
        <w:rPr>
          <w:color w:val="auto"/>
          <w:sz w:val="20"/>
          <w:szCs w:val="20"/>
        </w:rPr>
      </w:pPr>
    </w:p>
    <w:p w:rsidR="000E38FE" w:rsidRPr="000E38FE" w:rsidRDefault="000E38FE" w:rsidP="00FE4A76">
      <w:pPr>
        <w:widowControl w:val="0"/>
        <w:autoSpaceDE w:val="0"/>
        <w:autoSpaceDN w:val="0"/>
        <w:adjustRightInd w:val="0"/>
        <w:ind w:right="-2"/>
        <w:jc w:val="right"/>
        <w:rPr>
          <w:color w:val="auto"/>
          <w:sz w:val="20"/>
          <w:szCs w:val="20"/>
        </w:rPr>
      </w:pPr>
    </w:p>
    <w:p w:rsidR="001F3FE7" w:rsidRPr="000E38FE" w:rsidRDefault="00E24FE3" w:rsidP="00FE4A76">
      <w:pPr>
        <w:widowControl w:val="0"/>
        <w:autoSpaceDE w:val="0"/>
        <w:autoSpaceDN w:val="0"/>
        <w:adjustRightInd w:val="0"/>
        <w:ind w:right="-2"/>
        <w:jc w:val="right"/>
        <w:rPr>
          <w:color w:val="auto"/>
          <w:sz w:val="20"/>
          <w:szCs w:val="20"/>
        </w:rPr>
      </w:pPr>
      <w:r w:rsidRPr="000E38FE">
        <w:rPr>
          <w:color w:val="auto"/>
          <w:sz w:val="20"/>
          <w:szCs w:val="20"/>
        </w:rPr>
        <w:t>Data ........................................................</w:t>
      </w:r>
    </w:p>
    <w:sectPr w:rsidR="001F3FE7" w:rsidRPr="000E38FE" w:rsidSect="00EB348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D4" w:rsidRDefault="004B04D4">
      <w:r>
        <w:separator/>
      </w:r>
    </w:p>
  </w:endnote>
  <w:endnote w:type="continuationSeparator" w:id="0">
    <w:p w:rsidR="004B04D4" w:rsidRDefault="004B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05" w:rsidRPr="00EB348A" w:rsidRDefault="008B633D" w:rsidP="00EB34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1300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E38FE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D4" w:rsidRDefault="004B04D4">
      <w:r>
        <w:separator/>
      </w:r>
    </w:p>
  </w:footnote>
  <w:footnote w:type="continuationSeparator" w:id="0">
    <w:p w:rsidR="004B04D4" w:rsidRDefault="004B04D4">
      <w:r>
        <w:continuationSeparator/>
      </w:r>
    </w:p>
  </w:footnote>
  <w:footnote w:id="1">
    <w:p w:rsidR="008B15B4" w:rsidRPr="000E38FE" w:rsidRDefault="008B15B4" w:rsidP="00D80EF3">
      <w:pPr>
        <w:pStyle w:val="Tekstprzypisudolnego"/>
        <w:spacing w:before="0"/>
        <w:ind w:left="142" w:hanging="142"/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0E38FE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Tytuł"/>
      <w:id w:val="77738743"/>
      <w:placeholder>
        <w:docPart w:val="3360D142785844D1BE7764F958DB7D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461E" w:rsidRPr="000E38FE" w:rsidRDefault="001A461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0E38FE">
          <w:rPr>
            <w:rFonts w:eastAsiaTheme="majorEastAsia"/>
          </w:rPr>
          <w:t>Zaktualizowany harmonogram 2017</w:t>
        </w:r>
      </w:p>
    </w:sdtContent>
  </w:sdt>
  <w:p w:rsidR="001A461E" w:rsidRDefault="001A4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11C0AFB"/>
    <w:multiLevelType w:val="hybridMultilevel"/>
    <w:tmpl w:val="734C9CF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9A02C9"/>
    <w:multiLevelType w:val="hybridMultilevel"/>
    <w:tmpl w:val="04EC4220"/>
    <w:lvl w:ilvl="0" w:tplc="BFA6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354C4"/>
    <w:multiLevelType w:val="hybridMultilevel"/>
    <w:tmpl w:val="04D6F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61945"/>
    <w:multiLevelType w:val="hybridMultilevel"/>
    <w:tmpl w:val="A392A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C31BF"/>
    <w:multiLevelType w:val="hybridMultilevel"/>
    <w:tmpl w:val="E4787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7"/>
  </w:num>
  <w:num w:numId="14">
    <w:abstractNumId w:val="32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6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28"/>
  </w:num>
  <w:num w:numId="33">
    <w:abstractNumId w:val="18"/>
  </w:num>
  <w:num w:numId="34">
    <w:abstractNumId w:val="31"/>
  </w:num>
  <w:num w:numId="35">
    <w:abstractNumId w:val="29"/>
  </w:num>
  <w:num w:numId="36">
    <w:abstractNumId w:val="22"/>
  </w:num>
  <w:num w:numId="3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28AF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D48"/>
    <w:rsid w:val="00073D16"/>
    <w:rsid w:val="000742D2"/>
    <w:rsid w:val="000776D3"/>
    <w:rsid w:val="000822F9"/>
    <w:rsid w:val="00085A8A"/>
    <w:rsid w:val="0009107D"/>
    <w:rsid w:val="00093D16"/>
    <w:rsid w:val="00095EB7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6BE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8FE"/>
    <w:rsid w:val="000E62A2"/>
    <w:rsid w:val="000E6519"/>
    <w:rsid w:val="000E7DBE"/>
    <w:rsid w:val="000F1B9F"/>
    <w:rsid w:val="000F1C73"/>
    <w:rsid w:val="000F221D"/>
    <w:rsid w:val="000F2790"/>
    <w:rsid w:val="000F68C3"/>
    <w:rsid w:val="0010028C"/>
    <w:rsid w:val="001009EF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3E5"/>
    <w:rsid w:val="00195E51"/>
    <w:rsid w:val="00196B61"/>
    <w:rsid w:val="00196F00"/>
    <w:rsid w:val="00197F68"/>
    <w:rsid w:val="001A0233"/>
    <w:rsid w:val="001A0D69"/>
    <w:rsid w:val="001A1102"/>
    <w:rsid w:val="001A19C3"/>
    <w:rsid w:val="001A3161"/>
    <w:rsid w:val="001A3B13"/>
    <w:rsid w:val="001A3C13"/>
    <w:rsid w:val="001A3FBC"/>
    <w:rsid w:val="001A461E"/>
    <w:rsid w:val="001A720E"/>
    <w:rsid w:val="001A7340"/>
    <w:rsid w:val="001A7A61"/>
    <w:rsid w:val="001B224C"/>
    <w:rsid w:val="001B3163"/>
    <w:rsid w:val="001B3A30"/>
    <w:rsid w:val="001B3EC9"/>
    <w:rsid w:val="001B473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7B7"/>
    <w:rsid w:val="0023303B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80B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C06"/>
    <w:rsid w:val="00276DCE"/>
    <w:rsid w:val="002771E4"/>
    <w:rsid w:val="00277B9B"/>
    <w:rsid w:val="00277F65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18F"/>
    <w:rsid w:val="002961AA"/>
    <w:rsid w:val="00297CBA"/>
    <w:rsid w:val="002A1138"/>
    <w:rsid w:val="002A3B30"/>
    <w:rsid w:val="002A5373"/>
    <w:rsid w:val="002A57F9"/>
    <w:rsid w:val="002A69CE"/>
    <w:rsid w:val="002A751B"/>
    <w:rsid w:val="002A7FEA"/>
    <w:rsid w:val="002B180F"/>
    <w:rsid w:val="002B29D6"/>
    <w:rsid w:val="002B2E3C"/>
    <w:rsid w:val="002B4850"/>
    <w:rsid w:val="002B692D"/>
    <w:rsid w:val="002C16D2"/>
    <w:rsid w:val="002C3F3F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4B4D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033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07312"/>
    <w:rsid w:val="00413005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E4E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D67"/>
    <w:rsid w:val="00487844"/>
    <w:rsid w:val="00490794"/>
    <w:rsid w:val="00490B97"/>
    <w:rsid w:val="004915F6"/>
    <w:rsid w:val="00491FD1"/>
    <w:rsid w:val="0049282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4D4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528D"/>
    <w:rsid w:val="004D6450"/>
    <w:rsid w:val="004E183E"/>
    <w:rsid w:val="004E1EAE"/>
    <w:rsid w:val="004E2B33"/>
    <w:rsid w:val="004E5333"/>
    <w:rsid w:val="004E6C5A"/>
    <w:rsid w:val="004F04D6"/>
    <w:rsid w:val="004F2078"/>
    <w:rsid w:val="004F45EE"/>
    <w:rsid w:val="004F52D5"/>
    <w:rsid w:val="004F53C7"/>
    <w:rsid w:val="004F5758"/>
    <w:rsid w:val="005007EC"/>
    <w:rsid w:val="00500A7F"/>
    <w:rsid w:val="00501F5B"/>
    <w:rsid w:val="00503A10"/>
    <w:rsid w:val="00504E32"/>
    <w:rsid w:val="00505766"/>
    <w:rsid w:val="00505FA3"/>
    <w:rsid w:val="00506D12"/>
    <w:rsid w:val="00507AB9"/>
    <w:rsid w:val="00507F07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5DF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4F0"/>
    <w:rsid w:val="0054493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08F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5C17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2EEC"/>
    <w:rsid w:val="006038CF"/>
    <w:rsid w:val="006054AB"/>
    <w:rsid w:val="00606CE2"/>
    <w:rsid w:val="00607619"/>
    <w:rsid w:val="006108CE"/>
    <w:rsid w:val="00611FC8"/>
    <w:rsid w:val="00613391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B60"/>
    <w:rsid w:val="00640632"/>
    <w:rsid w:val="00643E85"/>
    <w:rsid w:val="0064793B"/>
    <w:rsid w:val="00650A93"/>
    <w:rsid w:val="00652E91"/>
    <w:rsid w:val="00653838"/>
    <w:rsid w:val="00653923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4D0A"/>
    <w:rsid w:val="006B59F9"/>
    <w:rsid w:val="006B5F2A"/>
    <w:rsid w:val="006B65E4"/>
    <w:rsid w:val="006B668C"/>
    <w:rsid w:val="006B6B15"/>
    <w:rsid w:val="006B6D82"/>
    <w:rsid w:val="006C0D50"/>
    <w:rsid w:val="006C1DEE"/>
    <w:rsid w:val="006C2563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6AD4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14F"/>
    <w:rsid w:val="00751272"/>
    <w:rsid w:val="00752B27"/>
    <w:rsid w:val="0075414A"/>
    <w:rsid w:val="00754B13"/>
    <w:rsid w:val="00756418"/>
    <w:rsid w:val="0075788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BB1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5CBC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9BD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5B4"/>
    <w:rsid w:val="008B213E"/>
    <w:rsid w:val="008B633D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4D2"/>
    <w:rsid w:val="008E16A0"/>
    <w:rsid w:val="008E17FC"/>
    <w:rsid w:val="008E1D04"/>
    <w:rsid w:val="008E200B"/>
    <w:rsid w:val="008E245D"/>
    <w:rsid w:val="008E667A"/>
    <w:rsid w:val="008E75F1"/>
    <w:rsid w:val="008F0F3E"/>
    <w:rsid w:val="008F0F89"/>
    <w:rsid w:val="008F3C34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FC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193"/>
    <w:rsid w:val="0093597F"/>
    <w:rsid w:val="009360A9"/>
    <w:rsid w:val="00937DE4"/>
    <w:rsid w:val="009401E7"/>
    <w:rsid w:val="00940912"/>
    <w:rsid w:val="009409C0"/>
    <w:rsid w:val="009448E1"/>
    <w:rsid w:val="00945333"/>
    <w:rsid w:val="00945968"/>
    <w:rsid w:val="009459EC"/>
    <w:rsid w:val="00946896"/>
    <w:rsid w:val="009468DE"/>
    <w:rsid w:val="00946E1D"/>
    <w:rsid w:val="009506D3"/>
    <w:rsid w:val="00951D16"/>
    <w:rsid w:val="0095208A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3DAC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65F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A4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AA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88"/>
    <w:rsid w:val="00A94DA5"/>
    <w:rsid w:val="00A97275"/>
    <w:rsid w:val="00AA14A3"/>
    <w:rsid w:val="00AA26FB"/>
    <w:rsid w:val="00AA45B8"/>
    <w:rsid w:val="00AA5044"/>
    <w:rsid w:val="00AA641A"/>
    <w:rsid w:val="00AA751B"/>
    <w:rsid w:val="00AB0D47"/>
    <w:rsid w:val="00AB1223"/>
    <w:rsid w:val="00AB13C0"/>
    <w:rsid w:val="00AB329C"/>
    <w:rsid w:val="00AB3656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620"/>
    <w:rsid w:val="00AF4F7E"/>
    <w:rsid w:val="00AF5319"/>
    <w:rsid w:val="00B00FB4"/>
    <w:rsid w:val="00B0101A"/>
    <w:rsid w:val="00B0150C"/>
    <w:rsid w:val="00B01A54"/>
    <w:rsid w:val="00B01E76"/>
    <w:rsid w:val="00B02483"/>
    <w:rsid w:val="00B02E04"/>
    <w:rsid w:val="00B02E22"/>
    <w:rsid w:val="00B0425A"/>
    <w:rsid w:val="00B04365"/>
    <w:rsid w:val="00B057C7"/>
    <w:rsid w:val="00B06008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4FDA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348"/>
    <w:rsid w:val="00B63F69"/>
    <w:rsid w:val="00B648A5"/>
    <w:rsid w:val="00B660DF"/>
    <w:rsid w:val="00B677B1"/>
    <w:rsid w:val="00B701EF"/>
    <w:rsid w:val="00B71DC0"/>
    <w:rsid w:val="00B71FB9"/>
    <w:rsid w:val="00B75157"/>
    <w:rsid w:val="00B82553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762"/>
    <w:rsid w:val="00BA2C3B"/>
    <w:rsid w:val="00BA34E8"/>
    <w:rsid w:val="00BA5380"/>
    <w:rsid w:val="00BA542B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D25"/>
    <w:rsid w:val="00BD3E38"/>
    <w:rsid w:val="00BD4D84"/>
    <w:rsid w:val="00BD5642"/>
    <w:rsid w:val="00BD5767"/>
    <w:rsid w:val="00BD5B3D"/>
    <w:rsid w:val="00BE125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E14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9C9"/>
    <w:rsid w:val="00C162CA"/>
    <w:rsid w:val="00C17853"/>
    <w:rsid w:val="00C23A13"/>
    <w:rsid w:val="00C24E3C"/>
    <w:rsid w:val="00C254FD"/>
    <w:rsid w:val="00C259A3"/>
    <w:rsid w:val="00C32F2A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AF5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01"/>
    <w:rsid w:val="00CB1185"/>
    <w:rsid w:val="00CB2767"/>
    <w:rsid w:val="00CB2A8D"/>
    <w:rsid w:val="00CB48ED"/>
    <w:rsid w:val="00CB518C"/>
    <w:rsid w:val="00CB6C5F"/>
    <w:rsid w:val="00CB7E2A"/>
    <w:rsid w:val="00CC2CC8"/>
    <w:rsid w:val="00CC33F6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A57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054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38E2"/>
    <w:rsid w:val="00D753D7"/>
    <w:rsid w:val="00D77DF2"/>
    <w:rsid w:val="00D80EF3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054B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3B5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48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BE1"/>
    <w:rsid w:val="00EF3FD5"/>
    <w:rsid w:val="00EF5B91"/>
    <w:rsid w:val="00EF6381"/>
    <w:rsid w:val="00EF77E0"/>
    <w:rsid w:val="00EF7E0D"/>
    <w:rsid w:val="00F011F7"/>
    <w:rsid w:val="00F02BE4"/>
    <w:rsid w:val="00F02BF8"/>
    <w:rsid w:val="00F03A99"/>
    <w:rsid w:val="00F040EA"/>
    <w:rsid w:val="00F05424"/>
    <w:rsid w:val="00F06B98"/>
    <w:rsid w:val="00F110B1"/>
    <w:rsid w:val="00F11E22"/>
    <w:rsid w:val="00F12F85"/>
    <w:rsid w:val="00F1360A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70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544B"/>
    <w:rsid w:val="00F47232"/>
    <w:rsid w:val="00F473F7"/>
    <w:rsid w:val="00F4755D"/>
    <w:rsid w:val="00F476DB"/>
    <w:rsid w:val="00F52287"/>
    <w:rsid w:val="00F52F14"/>
    <w:rsid w:val="00F531B1"/>
    <w:rsid w:val="00F539E5"/>
    <w:rsid w:val="00F54224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CFC"/>
    <w:rsid w:val="00F66E8B"/>
    <w:rsid w:val="00F7073E"/>
    <w:rsid w:val="00F718DB"/>
    <w:rsid w:val="00F71A7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4CE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51E"/>
    <w:rsid w:val="00FD75F3"/>
    <w:rsid w:val="00FD772A"/>
    <w:rsid w:val="00FE1F29"/>
    <w:rsid w:val="00FE2978"/>
    <w:rsid w:val="00FE345A"/>
    <w:rsid w:val="00FE4A7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60D142785844D1BE7764F958DB7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07E62-1B44-4610-8A43-C7D61AB39D8E}"/>
      </w:docPartPr>
      <w:docPartBody>
        <w:p w:rsidR="00000000" w:rsidRDefault="003F4468" w:rsidP="003F4468">
          <w:pPr>
            <w:pStyle w:val="3360D142785844D1BE7764F958DB7D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68"/>
    <w:rsid w:val="003F4468"/>
    <w:rsid w:val="00E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60D142785844D1BE7764F958DB7D99">
    <w:name w:val="3360D142785844D1BE7764F958DB7D99"/>
    <w:rsid w:val="003F44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60D142785844D1BE7764F958DB7D99">
    <w:name w:val="3360D142785844D1BE7764F958DB7D99"/>
    <w:rsid w:val="003F4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1F74-FC60-48F6-A2BB-B0687086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harmonogram 2017</vt:lpstr>
    </vt:vector>
  </TitlesOfParts>
  <Company>Hewlett-Packard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harmonogram 2017</dc:title>
  <dc:subject>OKO 2017</dc:subject>
  <dc:creator>UMWW - DSiT</dc:creator>
  <cp:lastModifiedBy>admin</cp:lastModifiedBy>
  <cp:revision>3</cp:revision>
  <cp:lastPrinted>2017-06-19T10:23:00Z</cp:lastPrinted>
  <dcterms:created xsi:type="dcterms:W3CDTF">2017-06-19T10:17:00Z</dcterms:created>
  <dcterms:modified xsi:type="dcterms:W3CDTF">2017-06-19T10:23:00Z</dcterms:modified>
</cp:coreProperties>
</file>