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B" w:rsidRPr="00A61A10" w:rsidRDefault="00724368" w:rsidP="00CD319C">
      <w:r>
        <w:rPr>
          <w:noProof/>
        </w:rPr>
        <w:drawing>
          <wp:inline distT="0" distB="0" distL="0" distR="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E3505B" w:rsidRPr="00A61A10" w:rsidRDefault="001F1A2E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bCs w:val="0"/>
          <w:sz w:val="40"/>
          <w:szCs w:val="24"/>
        </w:rPr>
        <w:t>GEOGRAFICZNEGO</w:t>
      </w:r>
    </w:p>
    <w:p w:rsidR="00183889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183889" w:rsidRPr="00A61A10" w:rsidRDefault="00183889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DOTYCHCZASOWYCH </w:t>
      </w:r>
      <w:r w:rsidR="00E3505B" w:rsidRPr="00A61A10">
        <w:rPr>
          <w:rFonts w:ascii="Times New Roman" w:hAnsi="Times New Roman"/>
          <w:b/>
          <w:bCs/>
          <w:sz w:val="40"/>
        </w:rPr>
        <w:t>GIMNAZJÓW</w:t>
      </w:r>
      <w:r w:rsidRPr="00A61A10">
        <w:rPr>
          <w:rFonts w:ascii="Times New Roman" w:hAnsi="Times New Roman"/>
          <w:b/>
          <w:bCs/>
          <w:sz w:val="40"/>
        </w:rPr>
        <w:t xml:space="preserve"> </w:t>
      </w:r>
    </w:p>
    <w:p w:rsidR="00E3505B" w:rsidRPr="00A61A10" w:rsidRDefault="00183889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I KLAS DOTYCHCZASOWYCH GIMNAZJÓW</w:t>
      </w:r>
    </w:p>
    <w:p w:rsidR="00E3505B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E3505B" w:rsidRPr="00A61A10" w:rsidRDefault="00F04F5B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E3505B" w:rsidRPr="00A61A10" w:rsidRDefault="00E3505B">
      <w:pPr>
        <w:tabs>
          <w:tab w:val="left" w:pos="2724"/>
        </w:tabs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PRZEBIEG POSZCZEGÓLNYCH </w:t>
      </w:r>
      <w:r w:rsidR="002D527A" w:rsidRPr="00A61A10">
        <w:rPr>
          <w:b/>
          <w:bCs/>
        </w:rPr>
        <w:t>STOPNI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</w:t>
      </w:r>
      <w:r w:rsidR="00AD3518" w:rsidRPr="00A61A10">
        <w:t xml:space="preserve">ów wspomagających organizację i </w:t>
      </w:r>
      <w:r w:rsidRPr="00A61A10">
        <w:t>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</w:t>
      </w:r>
      <w:r w:rsidR="00AD3518" w:rsidRPr="00A61A10">
        <w:t>zeprowadzania poszczególnych stopni</w:t>
      </w:r>
      <w:r w:rsidRPr="00A61A10">
        <w:t xml:space="preserve"> konkursów.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 w:rsidR="00AD3518" w:rsidRPr="00A61A10">
        <w:t>Geograficznego</w:t>
      </w:r>
      <w:r w:rsidR="00E713D6">
        <w:t xml:space="preserve"> jest pani </w:t>
      </w:r>
      <w:r w:rsidR="00E713D6" w:rsidRPr="00747B4C">
        <w:rPr>
          <w:b/>
        </w:rPr>
        <w:t>Małgorzata Kaczmarek</w:t>
      </w:r>
      <w:r w:rsidRPr="00A61A10">
        <w:t>, nauczyciel</w:t>
      </w:r>
      <w:r w:rsidR="00E713D6">
        <w:t>ka</w:t>
      </w:r>
      <w:r w:rsidRPr="00A61A10">
        <w:t xml:space="preserve"> </w:t>
      </w:r>
      <w:r w:rsidR="00AD3518" w:rsidRPr="00A61A10">
        <w:t>geografii</w:t>
      </w:r>
      <w:r w:rsidRPr="00A61A10">
        <w:t xml:space="preserve"> </w:t>
      </w:r>
      <w:r w:rsidR="00E713D6">
        <w:t>w Zespole Szkół Zawodowych Nr 6 im. Joachima Lelewela, ul. Działyńskich 4/5, 61-727 Poznań</w:t>
      </w:r>
    </w:p>
    <w:p w:rsidR="00704EEF" w:rsidRPr="00A61A10" w:rsidRDefault="00E3505B" w:rsidP="00921FED">
      <w:pPr>
        <w:pStyle w:val="Lista2"/>
        <w:spacing w:line="360" w:lineRule="auto"/>
        <w:ind w:left="714" w:hanging="714"/>
        <w:jc w:val="both"/>
      </w:pPr>
      <w:r w:rsidRPr="00A61A10">
        <w:tab/>
        <w:t>Sekretariat:</w:t>
      </w:r>
      <w:r w:rsidR="00E54727" w:rsidRPr="00A61A10">
        <w:t xml:space="preserve"> </w:t>
      </w:r>
      <w:r w:rsidRPr="00A61A10">
        <w:t xml:space="preserve">tel. </w:t>
      </w:r>
      <w:r w:rsidR="00E713D6">
        <w:t xml:space="preserve">61 852 36 55, e-mail: </w:t>
      </w:r>
      <w:hyperlink r:id="rId10" w:history="1">
        <w:r w:rsidR="00E713D6" w:rsidRPr="00867755">
          <w:rPr>
            <w:rStyle w:val="Hipercze"/>
          </w:rPr>
          <w:t>m.kaczmarek@lelewel.poznan.pl</w:t>
        </w:r>
      </w:hyperlink>
      <w:r w:rsidR="00E713D6">
        <w:t xml:space="preserve"> </w:t>
      </w:r>
    </w:p>
    <w:p w:rsidR="00704EEF" w:rsidRPr="00A61A10" w:rsidRDefault="00704EEF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1. Konkurs organizowany jest dla uczniów dotychczasowych gimnazjów i klas dotychczasowych gimnazjów zwany</w:t>
      </w:r>
      <w:r w:rsidR="009726F8" w:rsidRPr="00A61A10">
        <w:t>ch</w:t>
      </w:r>
      <w:r w:rsidRPr="00A61A10">
        <w:t xml:space="preserve"> dalej gimnazjami.</w:t>
      </w:r>
    </w:p>
    <w:p w:rsidR="00E3505B" w:rsidRPr="00A61A10" w:rsidRDefault="00704EEF" w:rsidP="00921FED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</w:t>
      </w:r>
      <w:r w:rsidR="00465500" w:rsidRPr="00A61A10">
        <w:t>. Konkurs składa się z 3 stopni</w:t>
      </w:r>
      <w:r w:rsidR="00E3505B" w:rsidRPr="00A61A10">
        <w:t>: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 w:rsidR="00AD3518" w:rsidRPr="00A61A10">
        <w:t>geografii</w:t>
      </w:r>
      <w:r w:rsidRPr="00A61A10">
        <w:t xml:space="preserve"> w gimnazjum poszerzone o zagadnienia szczegółowe omówione w </w:t>
      </w:r>
      <w:r w:rsidR="00CB1C7E" w:rsidRPr="00CB1C7E">
        <w:t xml:space="preserve">§ 47 i § 48 </w:t>
      </w:r>
      <w:r w:rsidRPr="00A61A10">
        <w:t>niniejszego regulaminu.</w:t>
      </w:r>
    </w:p>
    <w:p w:rsidR="00E3505B" w:rsidRPr="00A61A10" w:rsidRDefault="00E3505B" w:rsidP="00921FED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 xml:space="preserve">Na wszystkich </w:t>
      </w:r>
      <w:r w:rsidR="00465500" w:rsidRPr="00A61A10">
        <w:rPr>
          <w:rFonts w:ascii="Times New Roman" w:hAnsi="Times New Roman"/>
          <w:b w:val="0"/>
          <w:sz w:val="24"/>
          <w:szCs w:val="24"/>
        </w:rPr>
        <w:t>stopniach</w:t>
      </w:r>
      <w:r w:rsidRPr="00A61A10">
        <w:rPr>
          <w:rFonts w:ascii="Times New Roman" w:hAnsi="Times New Roman"/>
          <w:b w:val="0"/>
          <w:sz w:val="24"/>
          <w:szCs w:val="24"/>
        </w:rPr>
        <w:t xml:space="preserve"> konkursu uczniowie rozwiązują test konkursowy, który składa się z zadań otwartych i zamkniętych.</w:t>
      </w:r>
    </w:p>
    <w:p w:rsidR="00E3505B" w:rsidRPr="00A61A10" w:rsidRDefault="003128DA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 xml:space="preserve">W przypadku gdy w szkole, do której uczeń uczęszcza, nie organizuje się </w:t>
      </w:r>
      <w:r w:rsidR="00465500" w:rsidRPr="00A61A10">
        <w:rPr>
          <w:rFonts w:cs="Verdana"/>
        </w:rPr>
        <w:t>stopnia</w:t>
      </w:r>
      <w:r w:rsidRPr="00A61A10">
        <w:rPr>
          <w:rFonts w:cs="Verdana"/>
        </w:rPr>
        <w:t xml:space="preserve"> szkolnego konkursu, uczeń może do niego przystąpić w szkole wskazanej przez dyrektora szkoły</w:t>
      </w:r>
      <w:r w:rsidRPr="00A61A10">
        <w:t>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Uczeń przystępujący do poszczególnych </w:t>
      </w:r>
      <w:r w:rsidR="00465500" w:rsidRPr="00A61A10">
        <w:t>stopni</w:t>
      </w:r>
      <w:r w:rsidRPr="00A61A10">
        <w:t xml:space="preserve"> konkursu zobowiązany jest do posiadania ważnej legitymacji szkolnej.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Organizacja konkursów uwzględnia potrzeby osób niepełnosprawnych</w:t>
      </w:r>
      <w:r w:rsidR="00E418A5">
        <w:br/>
      </w:r>
      <w:r w:rsidRPr="00A61A10">
        <w:t xml:space="preserve"> oraz przewlekle chorych poprzez dostosowanie warunków przeprowadzenia konkursu </w:t>
      </w:r>
      <w:r w:rsidRPr="00A61A10">
        <w:lastRenderedPageBreak/>
        <w:t xml:space="preserve">do potrzeb ww. uczestników konkursu (dostosowanie nie może naruszać zasad samodzielnej pracy uczestnika konkursu). Warunkiem uwzględnienia tych potrzeb jest </w:t>
      </w:r>
      <w:r w:rsidR="00704EEF" w:rsidRPr="00A61A10">
        <w:t>e-mailowe złożenie wniosku w terminie do 5 października 201</w:t>
      </w:r>
      <w:r w:rsidR="00F04F5B" w:rsidRPr="00A61A10">
        <w:t>8</w:t>
      </w:r>
      <w:r w:rsidR="00704EEF" w:rsidRPr="00A61A10">
        <w:t xml:space="preserve"> r. i </w:t>
      </w:r>
      <w:r w:rsidRPr="00A61A10">
        <w:t>uzyskanie zgody przewodniczącego W</w:t>
      </w:r>
      <w:r w:rsidR="00704EEF" w:rsidRPr="00A61A10">
        <w:t>ojewódzkiej Komisji Konkursowej.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</w:t>
      </w:r>
      <w:r w:rsidR="00465500" w:rsidRPr="00A61A10">
        <w:rPr>
          <w:szCs w:val="32"/>
        </w:rPr>
        <w:t>eństwa uczniom/uczestnikom stopnia</w:t>
      </w:r>
      <w:r w:rsidRPr="00A61A10">
        <w:rPr>
          <w:szCs w:val="32"/>
        </w:rPr>
        <w:t xml:space="preserve"> szkolnego, rejonowego i wojewódzkiego odpowiada dyrektor szkoły, do której uczęszcza uczeń (w drodze na konkurs, w czasie jego trwania i w drodze powrotnej do szkoły).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 xml:space="preserve">postępowania konkursowego dla uczestników, którzy w wyznaczonym terminie nie przystąpią do danego </w:t>
      </w:r>
      <w:r w:rsidR="00465500" w:rsidRPr="00A61A10">
        <w:rPr>
          <w:szCs w:val="32"/>
        </w:rPr>
        <w:t>stopnia</w:t>
      </w:r>
      <w:r w:rsidRPr="00A61A10">
        <w:rPr>
          <w:szCs w:val="32"/>
        </w:rPr>
        <w:t xml:space="preserve"> konkursu.</w:t>
      </w:r>
    </w:p>
    <w:p w:rsidR="00E3505B" w:rsidRPr="00A61A10" w:rsidRDefault="00465500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</w:t>
      </w:r>
      <w:r w:rsidR="00E3505B" w:rsidRPr="00A61A10">
        <w:rPr>
          <w:szCs w:val="32"/>
        </w:rPr>
        <w:t xml:space="preserve"> szkolnego, rejonowego i wojewódzkiego mogą uczestniczyć w</w:t>
      </w:r>
      <w:r w:rsidRPr="00A61A10">
        <w:rPr>
          <w:szCs w:val="32"/>
        </w:rPr>
        <w:t xml:space="preserve"> </w:t>
      </w:r>
      <w:r w:rsidR="00E3505B" w:rsidRPr="00A61A10">
        <w:rPr>
          <w:szCs w:val="32"/>
        </w:rPr>
        <w:t>charakterze obserwatorów wizytatorzy Kuratorium Oświaty w Poznaniu.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Dokumentacja związana z przebiegiem poszczególnych </w:t>
      </w:r>
      <w:r w:rsidR="00465500" w:rsidRPr="00A61A10">
        <w:rPr>
          <w:szCs w:val="32"/>
        </w:rPr>
        <w:t>stopni</w:t>
      </w:r>
      <w:r w:rsidRPr="00A61A10">
        <w:rPr>
          <w:szCs w:val="32"/>
        </w:rPr>
        <w:t xml:space="preserve"> konkursów, po ich zakończeniu jest porządkowana, zabezpieczana i przechowywania przez 5 lat </w:t>
      </w:r>
      <w:r w:rsidRPr="00A61A10">
        <w:rPr>
          <w:szCs w:val="32"/>
        </w:rPr>
        <w:lastRenderedPageBreak/>
        <w:t>w szkole - miej</w:t>
      </w:r>
      <w:r w:rsidR="00465500" w:rsidRPr="00A61A10">
        <w:rPr>
          <w:szCs w:val="32"/>
        </w:rPr>
        <w:t>scu przeprowadzenia danego stopnia</w:t>
      </w:r>
      <w:r w:rsidRPr="00A61A10">
        <w:rPr>
          <w:szCs w:val="32"/>
        </w:rPr>
        <w:t xml:space="preserve"> lub w szkole wyznaczonej przez przewodniczącego Wojewódzkiej Komisji Konkursowej.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>Ministra Edukacji Narodowej i Sportu z dnia 29 stycznia 2002 r. w sprawie organizacji oraz sposobu przeprowadzania konkursów, turniejów i olimpiad (Dz. U. z 2002 r. Nr 13, poz. 125, z późn. zm.).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E3505B" w:rsidRPr="00A61A10" w:rsidRDefault="00465500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</w:t>
      </w:r>
      <w:r w:rsidR="00AD3518" w:rsidRPr="00A61A10">
        <w:rPr>
          <w:szCs w:val="32"/>
        </w:rPr>
        <w:t xml:space="preserve">i klucze odpowiedzi </w:t>
      </w:r>
      <w:r w:rsidRPr="00A61A10">
        <w:rPr>
          <w:szCs w:val="32"/>
        </w:rPr>
        <w:t>z poszczególnych stopni</w:t>
      </w:r>
      <w:r w:rsidR="00E3505B" w:rsidRPr="00A61A10">
        <w:rPr>
          <w:szCs w:val="32"/>
        </w:rPr>
        <w:t xml:space="preserve"> konkursu zostaną opublikowane na stronie internetowej Kuratorium Oświaty w Poznaniu w ciągu 7 dni roboczych </w:t>
      </w:r>
      <w:r w:rsidR="000D281D">
        <w:rPr>
          <w:szCs w:val="32"/>
        </w:rPr>
        <w:br/>
      </w:r>
      <w:r w:rsidR="00E3505B" w:rsidRPr="00A61A10">
        <w:rPr>
          <w:szCs w:val="32"/>
        </w:rPr>
        <w:t>od daty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</w:t>
      </w:r>
      <w:r w:rsidR="00907305" w:rsidRPr="00A61A10">
        <w:t>stopnia</w:t>
      </w:r>
      <w:r w:rsidRPr="00A61A10">
        <w:t xml:space="preserve"> rejonowego i wojewódzki</w:t>
      </w:r>
      <w:r w:rsidR="00907305" w:rsidRPr="00A61A10">
        <w:t>ego oraz ostateczne wyniki stopnia</w:t>
      </w:r>
      <w:r w:rsidRPr="00A61A10">
        <w:t xml:space="preserve"> wojewódzkiego będą przekazywane zainteresowanym poprzez publikowanie ich na stronie in</w:t>
      </w:r>
      <w:r w:rsidR="006126E0" w:rsidRPr="00A61A10">
        <w:t xml:space="preserve">ternetowej Kuratorium Oświaty w </w:t>
      </w:r>
      <w:r w:rsidRPr="00A61A10">
        <w:t xml:space="preserve">Poznaniu w zakładce </w:t>
      </w:r>
      <w:r w:rsidR="00C97880" w:rsidRPr="00A61A10">
        <w:rPr>
          <w:i/>
        </w:rPr>
        <w:t>Rodzice i uczniowie/Konkursy, olimpiady, projekty/</w:t>
      </w:r>
      <w:r w:rsidR="00C97880" w:rsidRPr="00A61A10">
        <w:rPr>
          <w:rStyle w:val="current"/>
          <w:i/>
        </w:rPr>
        <w:t>Konkursy przedmiotowe organizowane przez Wielkopolskiego Kuratora Oświaty.</w:t>
      </w:r>
    </w:p>
    <w:p w:rsidR="00E3505B" w:rsidRPr="00A61A10" w:rsidRDefault="00E3505B" w:rsidP="00921FED">
      <w:pPr>
        <w:spacing w:line="360" w:lineRule="auto"/>
        <w:ind w:left="540"/>
        <w:rPr>
          <w:b/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E3505B" w:rsidRPr="00A61A10" w:rsidRDefault="000B7397" w:rsidP="00921FED">
      <w:pPr>
        <w:spacing w:line="360" w:lineRule="auto"/>
        <w:jc w:val="center"/>
        <w:rPr>
          <w:b/>
        </w:rPr>
      </w:pPr>
      <w:r w:rsidRPr="00A61A10">
        <w:rPr>
          <w:b/>
        </w:rPr>
        <w:t>STOPIEŃ</w:t>
      </w:r>
      <w:r w:rsidR="00E3505B" w:rsidRPr="00A61A10">
        <w:rPr>
          <w:b/>
        </w:rPr>
        <w:t xml:space="preserve"> SZKOLNY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907305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</w:t>
      </w:r>
      <w:r w:rsidR="00465500" w:rsidRPr="00A61A10">
        <w:t>ień</w:t>
      </w:r>
      <w:r w:rsidR="00E713D6">
        <w:t xml:space="preserve"> szkolny odbędzie się w dniu </w:t>
      </w:r>
      <w:bookmarkStart w:id="0" w:name="_GoBack"/>
      <w:bookmarkEnd w:id="0"/>
      <w:r w:rsidR="00E713D6" w:rsidRPr="00E713D6">
        <w:rPr>
          <w:b/>
        </w:rPr>
        <w:t>6</w:t>
      </w:r>
      <w:r w:rsidR="00E3505B" w:rsidRPr="00A61A10">
        <w:rPr>
          <w:b/>
        </w:rPr>
        <w:t xml:space="preserve"> </w:t>
      </w:r>
      <w:r w:rsidR="00E713D6">
        <w:rPr>
          <w:b/>
        </w:rPr>
        <w:t>listopada</w:t>
      </w:r>
      <w:r w:rsidR="008324DB" w:rsidRPr="00A61A10">
        <w:rPr>
          <w:b/>
        </w:rPr>
        <w:t xml:space="preserve"> 2018</w:t>
      </w:r>
      <w:r w:rsidR="00E3505B" w:rsidRPr="00A61A10">
        <w:rPr>
          <w:b/>
        </w:rPr>
        <w:t xml:space="preserve"> r.</w:t>
      </w:r>
      <w:r w:rsidR="00525CC1">
        <w:rPr>
          <w:b/>
        </w:rPr>
        <w:t xml:space="preserve"> (wtorek</w:t>
      </w:r>
      <w:r w:rsidR="006126E0" w:rsidRPr="00A61A10">
        <w:rPr>
          <w:b/>
        </w:rPr>
        <w:t>) o godz.</w:t>
      </w:r>
      <w:r w:rsidR="00E713D6">
        <w:rPr>
          <w:b/>
        </w:rPr>
        <w:t xml:space="preserve"> 14.00</w:t>
      </w:r>
      <w:r w:rsidR="00E713D6">
        <w:rPr>
          <w:position w:val="-4"/>
        </w:rPr>
        <w:t xml:space="preserve"> w </w:t>
      </w:r>
      <w:r w:rsidR="00E3505B" w:rsidRPr="00A61A10">
        <w:rPr>
          <w:position w:val="-4"/>
        </w:rPr>
        <w:t xml:space="preserve">szkołach, które zgłosiły do Kuratorium Oświaty </w:t>
      </w:r>
      <w:r w:rsidR="006126E0" w:rsidRPr="00A61A10">
        <w:rPr>
          <w:position w:val="-4"/>
        </w:rPr>
        <w:t xml:space="preserve">w Poznaniu zamiar uczestnictwa </w:t>
      </w:r>
      <w:r w:rsidR="00E713D6">
        <w:rPr>
          <w:position w:val="-4"/>
        </w:rPr>
        <w:t>w </w:t>
      </w:r>
      <w:r w:rsidR="002B6568" w:rsidRPr="00A61A10">
        <w:rPr>
          <w:position w:val="-4"/>
        </w:rPr>
        <w:t>k</w:t>
      </w:r>
      <w:r w:rsidR="00E3505B" w:rsidRPr="00A61A10">
        <w:rPr>
          <w:position w:val="-4"/>
        </w:rPr>
        <w:t xml:space="preserve">onkursie </w:t>
      </w:r>
      <w:r w:rsidR="006126E0" w:rsidRPr="00A61A10">
        <w:rPr>
          <w:b/>
          <w:position w:val="-4"/>
        </w:rPr>
        <w:t xml:space="preserve">do </w:t>
      </w:r>
      <w:r w:rsidR="00CA49B9" w:rsidRPr="00A61A10">
        <w:rPr>
          <w:b/>
          <w:position w:val="-4"/>
        </w:rPr>
        <w:t xml:space="preserve">5 </w:t>
      </w:r>
      <w:r w:rsidR="008324DB" w:rsidRPr="00A61A10">
        <w:rPr>
          <w:b/>
          <w:position w:val="-4"/>
        </w:rPr>
        <w:t>października</w:t>
      </w:r>
      <w:r w:rsidR="00CA49B9" w:rsidRPr="00A61A10">
        <w:rPr>
          <w:b/>
          <w:position w:val="-4"/>
        </w:rPr>
        <w:t xml:space="preserve"> </w:t>
      </w:r>
      <w:r w:rsidR="008324DB" w:rsidRPr="00A61A10">
        <w:rPr>
          <w:b/>
          <w:position w:val="-4"/>
        </w:rPr>
        <w:t>2018</w:t>
      </w:r>
      <w:r w:rsidR="00E3505B" w:rsidRPr="00A61A10">
        <w:rPr>
          <w:b/>
          <w:position w:val="-4"/>
        </w:rPr>
        <w:t xml:space="preserve"> r.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</w:t>
      </w:r>
      <w:r w:rsidR="00465500" w:rsidRPr="00A61A10">
        <w:t>dzenie stopnia</w:t>
      </w:r>
      <w:r w:rsidRPr="00A61A10">
        <w:t xml:space="preserve">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>Szkolna Komisja Konkursowa wykorzystuje testy przygotowane przez osobę wyznaczoną przez Wielkopolskiego Kuratora Oświaty.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Czas przeznaczony na rozwiązanie zadań wynos</w:t>
      </w:r>
      <w:r w:rsidR="00A61A10" w:rsidRPr="00A61A10">
        <w:t xml:space="preserve">i </w:t>
      </w:r>
      <w:r w:rsidR="00D12CC7">
        <w:rPr>
          <w:b/>
        </w:rPr>
        <w:t>90</w:t>
      </w:r>
      <w:r w:rsidR="00A61A10" w:rsidRPr="00A61A10">
        <w:rPr>
          <w:b/>
        </w:rPr>
        <w:t xml:space="preserve"> minut</w:t>
      </w:r>
      <w:r w:rsidR="00A61A10" w:rsidRPr="00A61A10">
        <w:t>.</w:t>
      </w:r>
    </w:p>
    <w:p w:rsidR="00E3505B" w:rsidRPr="00A61A10" w:rsidRDefault="00465500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rejonowego konkursu kwalifikuje się uczeń, który na </w:t>
      </w:r>
      <w:r w:rsidRPr="00A61A10">
        <w:rPr>
          <w:szCs w:val="32"/>
        </w:rPr>
        <w:t>stopniu</w:t>
      </w:r>
      <w:r w:rsidR="00E3505B" w:rsidRPr="00A61A10">
        <w:rPr>
          <w:szCs w:val="32"/>
        </w:rPr>
        <w:t xml:space="preserve"> szkolnym otrzymał </w:t>
      </w:r>
      <w:r w:rsidR="00E3505B" w:rsidRPr="00A61A10">
        <w:rPr>
          <w:b/>
          <w:szCs w:val="32"/>
        </w:rPr>
        <w:t xml:space="preserve">minimum </w:t>
      </w:r>
      <w:r w:rsidR="008324DB" w:rsidRPr="00A61A10">
        <w:rPr>
          <w:b/>
          <w:szCs w:val="32"/>
        </w:rPr>
        <w:t>40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uzyskania punktów</w:t>
      </w:r>
      <w:r w:rsidR="00A61A10" w:rsidRPr="00A61A10">
        <w:rPr>
          <w:szCs w:val="32"/>
        </w:rPr>
        <w:t xml:space="preserve"> (tj. 80%).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8324D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 w:rsidR="00857FB5" w:rsidRPr="00A61A10">
        <w:rPr>
          <w:i/>
          <w:szCs w:val="32"/>
        </w:rPr>
        <w:t>Geograficznego</w:t>
      </w:r>
      <w:r w:rsidRPr="00A61A10">
        <w:rPr>
          <w:i/>
          <w:szCs w:val="32"/>
        </w:rPr>
        <w:t xml:space="preserve"> dla uczniów </w:t>
      </w:r>
      <w:r w:rsidR="00DB5AA6" w:rsidRPr="00A61A10">
        <w:rPr>
          <w:i/>
          <w:szCs w:val="32"/>
        </w:rPr>
        <w:t xml:space="preserve">dotychczasowych </w:t>
      </w:r>
      <w:r w:rsidRPr="00A61A10">
        <w:rPr>
          <w:i/>
          <w:szCs w:val="32"/>
        </w:rPr>
        <w:t xml:space="preserve">gimnazjów </w:t>
      </w:r>
      <w:r w:rsidR="00DB5AA6" w:rsidRPr="00A61A10">
        <w:rPr>
          <w:i/>
          <w:szCs w:val="32"/>
        </w:rPr>
        <w:t xml:space="preserve">i klas dotychczasowych gimnazjów </w:t>
      </w:r>
      <w:r w:rsidRPr="00A61A10">
        <w:rPr>
          <w:i/>
          <w:szCs w:val="32"/>
        </w:rPr>
        <w:t>województwa wielkopolskiego w roku szkolnym 201</w:t>
      </w:r>
      <w:r w:rsidR="008324DB" w:rsidRPr="00A61A10">
        <w:rPr>
          <w:i/>
          <w:szCs w:val="32"/>
        </w:rPr>
        <w:t>8/2019</w:t>
      </w:r>
      <w:r w:rsidRPr="00A61A10">
        <w:rPr>
          <w:szCs w:val="32"/>
        </w:rPr>
        <w:t>,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zgłoszenie szkoły do udział</w:t>
      </w:r>
      <w:r w:rsidR="00473AE1" w:rsidRPr="00A61A10">
        <w:rPr>
          <w:szCs w:val="32"/>
        </w:rPr>
        <w:t xml:space="preserve">u w konkursie, nie później </w:t>
      </w:r>
      <w:r w:rsidR="003E6D44">
        <w:rPr>
          <w:szCs w:val="32"/>
        </w:rPr>
        <w:br/>
      </w:r>
      <w:r w:rsidR="00473AE1" w:rsidRPr="00A61A10">
        <w:rPr>
          <w:szCs w:val="32"/>
        </w:rPr>
        <w:t xml:space="preserve">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="008324DB" w:rsidRPr="00A61A10">
        <w:rPr>
          <w:b/>
          <w:bCs/>
          <w:szCs w:val="32"/>
        </w:rPr>
        <w:t>5 października 2018</w:t>
      </w:r>
      <w:r w:rsidRPr="00A61A10">
        <w:rPr>
          <w:b/>
          <w:bCs/>
          <w:szCs w:val="32"/>
        </w:rPr>
        <w:t xml:space="preserve"> r.</w:t>
      </w:r>
      <w:r w:rsidRPr="00A61A10">
        <w:rPr>
          <w:szCs w:val="32"/>
        </w:rPr>
        <w:t xml:space="preserve"> poprzez wypełnienie </w:t>
      </w:r>
      <w:r w:rsidR="006126E0" w:rsidRPr="00A61A10">
        <w:rPr>
          <w:i/>
          <w:iCs/>
          <w:szCs w:val="32"/>
        </w:rPr>
        <w:t>formularza on-line</w:t>
      </w:r>
      <w:r w:rsidR="006126E0" w:rsidRPr="00A61A10">
        <w:rPr>
          <w:iCs/>
          <w:szCs w:val="32"/>
        </w:rPr>
        <w:t xml:space="preserve">, który znajduje się pod adresem </w:t>
      </w:r>
      <w:r w:rsidR="006126E0" w:rsidRPr="00747B4C">
        <w:rPr>
          <w:b/>
          <w:iCs/>
          <w:szCs w:val="32"/>
        </w:rPr>
        <w:t>konkursy.ko.poznan.pl.</w:t>
      </w:r>
      <w:r w:rsidR="006126E0" w:rsidRPr="00A61A10">
        <w:rPr>
          <w:iCs/>
          <w:szCs w:val="32"/>
        </w:rPr>
        <w:t xml:space="preserve"> Formularz zostanie uruchomiony </w:t>
      </w:r>
      <w:r w:rsidR="006126E0" w:rsidRPr="00A61A10">
        <w:rPr>
          <w:b/>
          <w:iCs/>
          <w:szCs w:val="32"/>
        </w:rPr>
        <w:t>28</w:t>
      </w:r>
      <w:r w:rsidR="008324DB" w:rsidRPr="00A61A10">
        <w:rPr>
          <w:b/>
          <w:bCs/>
          <w:szCs w:val="32"/>
        </w:rPr>
        <w:t> września 2018</w:t>
      </w:r>
      <w:r w:rsidRPr="00A61A10">
        <w:rPr>
          <w:b/>
          <w:bCs/>
          <w:szCs w:val="32"/>
        </w:rPr>
        <w:t xml:space="preserve"> r.</w:t>
      </w:r>
      <w:r w:rsidR="008324DB" w:rsidRPr="00A61A10">
        <w:rPr>
          <w:b/>
          <w:bCs/>
          <w:szCs w:val="32"/>
        </w:rPr>
        <w:t xml:space="preserve"> </w:t>
      </w:r>
    </w:p>
    <w:p w:rsidR="006126E0" w:rsidRPr="00A61A10" w:rsidRDefault="006126E0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>uzyskanie oświadczenia</w:t>
      </w:r>
      <w:r w:rsidR="00E3505B" w:rsidRPr="00A61A10">
        <w:rPr>
          <w:szCs w:val="32"/>
        </w:rPr>
        <w:t xml:space="preserve"> rodziców o akceptacji </w:t>
      </w:r>
      <w:r w:rsidR="00E3505B" w:rsidRPr="00A61A10">
        <w:rPr>
          <w:i/>
        </w:rPr>
        <w:t xml:space="preserve">Regulaminu Wojewódzkiego Konkursu </w:t>
      </w:r>
      <w:r w:rsidR="00857FB5" w:rsidRPr="00A61A10">
        <w:rPr>
          <w:i/>
        </w:rPr>
        <w:t>Geograficznego</w:t>
      </w:r>
      <w:r w:rsidR="00E3505B" w:rsidRPr="00A61A10">
        <w:rPr>
          <w:i/>
        </w:rPr>
        <w:t xml:space="preserve"> dla uczniów </w:t>
      </w:r>
      <w:r w:rsidR="00257428" w:rsidRPr="00A61A10">
        <w:rPr>
          <w:i/>
        </w:rPr>
        <w:t xml:space="preserve">dotychczasowych </w:t>
      </w:r>
      <w:r w:rsidR="00E3505B" w:rsidRPr="00A61A10">
        <w:rPr>
          <w:i/>
        </w:rPr>
        <w:t xml:space="preserve">gimnazjów </w:t>
      </w:r>
      <w:r w:rsidR="00257428" w:rsidRPr="00A61A10">
        <w:rPr>
          <w:i/>
        </w:rPr>
        <w:t xml:space="preserve">i klas dotychczasowych gimnazjów </w:t>
      </w:r>
      <w:r w:rsidR="00E3505B" w:rsidRPr="00A61A10">
        <w:rPr>
          <w:i/>
        </w:rPr>
        <w:t>województwa wiel</w:t>
      </w:r>
      <w:r w:rsidR="008167D7" w:rsidRPr="00A61A10">
        <w:rPr>
          <w:i/>
        </w:rPr>
        <w:t>kopolskiego w roku szkolnym</w:t>
      </w:r>
      <w:r w:rsidR="00A61A10">
        <w:rPr>
          <w:i/>
        </w:rPr>
        <w:t xml:space="preserve"> 2018/2019 </w:t>
      </w:r>
      <w:r w:rsidR="00503C4C">
        <w:t>(zał. nr 1 do R</w:t>
      </w:r>
      <w:r w:rsidR="00A61A10">
        <w:t>egulaminu),</w:t>
      </w:r>
      <w:r w:rsidR="00115D05" w:rsidRPr="00A61A10">
        <w:t xml:space="preserve"> oświadczenia</w:t>
      </w:r>
      <w:r w:rsidR="00053D15" w:rsidRPr="00A61A10">
        <w:t xml:space="preserve"> dotyczących och</w:t>
      </w:r>
      <w:r w:rsidR="00A61A10">
        <w:t>rony danych osobowych (zał. nr 1</w:t>
      </w:r>
      <w:r w:rsidR="00115D05" w:rsidRPr="00A61A10">
        <w:t>a</w:t>
      </w:r>
      <w:r w:rsidR="00503C4C">
        <w:t xml:space="preserve"> do R</w:t>
      </w:r>
      <w:r w:rsidR="00053D15" w:rsidRPr="00A61A10">
        <w:t>egulaminu) i</w:t>
      </w:r>
      <w:r w:rsidRPr="00A61A10">
        <w:rPr>
          <w:szCs w:val="32"/>
        </w:rPr>
        <w:t xml:space="preserve"> wyrażenia</w:t>
      </w:r>
      <w:r w:rsidR="00E3505B" w:rsidRPr="00A61A10">
        <w:rPr>
          <w:szCs w:val="32"/>
        </w:rPr>
        <w:t xml:space="preserve"> zgody </w:t>
      </w:r>
      <w:r w:rsidR="00087455">
        <w:rPr>
          <w:szCs w:val="32"/>
        </w:rPr>
        <w:br/>
      </w:r>
      <w:r w:rsidR="00E3505B" w:rsidRPr="00A61A10">
        <w:rPr>
          <w:szCs w:val="32"/>
        </w:rPr>
        <w:t>na</w:t>
      </w:r>
      <w:r w:rsidR="00053D15" w:rsidRPr="00A61A10">
        <w:rPr>
          <w:szCs w:val="32"/>
        </w:rPr>
        <w:t xml:space="preserve"> </w:t>
      </w:r>
      <w:r w:rsidR="00E3505B" w:rsidRPr="00A61A10">
        <w:rPr>
          <w:szCs w:val="32"/>
        </w:rPr>
        <w:t>publik</w:t>
      </w:r>
      <w:r w:rsidR="00115D05" w:rsidRPr="00A61A10">
        <w:rPr>
          <w:szCs w:val="32"/>
        </w:rPr>
        <w:t>owanie danych osobowych dziecka/</w:t>
      </w:r>
      <w:r w:rsidR="00E3505B" w:rsidRPr="00A61A10">
        <w:rPr>
          <w:szCs w:val="32"/>
        </w:rPr>
        <w:t>uczestnika</w:t>
      </w:r>
      <w:r w:rsidR="00053D15" w:rsidRPr="00A61A10">
        <w:rPr>
          <w:szCs w:val="32"/>
        </w:rPr>
        <w:t xml:space="preserve"> konkursu</w:t>
      </w:r>
      <w:r w:rsidR="00115D05" w:rsidRPr="00A61A10">
        <w:rPr>
          <w:szCs w:val="32"/>
        </w:rPr>
        <w:t xml:space="preserve"> </w:t>
      </w:r>
      <w:r w:rsidR="00053D15" w:rsidRPr="00A61A10">
        <w:rPr>
          <w:szCs w:val="32"/>
        </w:rPr>
        <w:t xml:space="preserve">oraz jego wyników na </w:t>
      </w:r>
      <w:r w:rsidR="00E3505B" w:rsidRPr="00A61A10">
        <w:rPr>
          <w:szCs w:val="32"/>
        </w:rPr>
        <w:t xml:space="preserve">poszczególnych </w:t>
      </w:r>
      <w:r w:rsidR="00857FB5" w:rsidRPr="00A61A10">
        <w:rPr>
          <w:szCs w:val="32"/>
        </w:rPr>
        <w:t>stopniach</w:t>
      </w:r>
      <w:r w:rsidR="00E3505B" w:rsidRPr="00A61A10">
        <w:rPr>
          <w:szCs w:val="32"/>
        </w:rPr>
        <w:t xml:space="preserve"> konk</w:t>
      </w:r>
      <w:r w:rsidR="00053D15" w:rsidRPr="00A61A10">
        <w:rPr>
          <w:szCs w:val="32"/>
        </w:rPr>
        <w:t xml:space="preserve">ursów </w:t>
      </w:r>
      <w:r w:rsidR="00503C4C">
        <w:rPr>
          <w:szCs w:val="32"/>
        </w:rPr>
        <w:t>(zał. 1b do R</w:t>
      </w:r>
      <w:r w:rsidRPr="00A61A10">
        <w:rPr>
          <w:szCs w:val="32"/>
        </w:rPr>
        <w:t xml:space="preserve">egulaminu), 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>testu oraz schematu oceniania, przesyłanych drogą elektroni</w:t>
      </w:r>
      <w:r w:rsidR="008324DB" w:rsidRPr="00A61A10">
        <w:t xml:space="preserve">czną przez Kuratorium Oświaty w </w:t>
      </w:r>
      <w:r w:rsidRPr="00A61A10">
        <w:t xml:space="preserve">Poznaniu </w:t>
      </w:r>
      <w:r w:rsidR="00087455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</w:t>
      </w:r>
      <w:r w:rsidR="00465500" w:rsidRPr="00A61A10">
        <w:t>wanie zasad kodowania prac stopnia</w:t>
      </w:r>
      <w:r w:rsidRPr="00A61A10">
        <w:t xml:space="preserve"> szkolnego, sprawdzenie i ocena wszystk</w:t>
      </w:r>
      <w:r w:rsidR="00B57FA0" w:rsidRPr="00A61A10">
        <w:t xml:space="preserve">ich prac konkursowych zgodnie z </w:t>
      </w:r>
      <w:r w:rsidRPr="00A61A10">
        <w:t>kryteriami opracowanymi przez autora testu (każda praca powinna być czytelnie podpisana przez osobę sprawdzającą pracę), rozkodowanie prac po ich sprawdzeniu, sposób przekazania prac uczniów dyrektorowi szkoły itd.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 xml:space="preserve">przeprowadzenie konkursu zgodnie z </w:t>
      </w:r>
      <w:r w:rsidRPr="00A61A10">
        <w:rPr>
          <w:i/>
        </w:rPr>
        <w:t xml:space="preserve">Regulaminem Wojewódzkiego Konkursu </w:t>
      </w:r>
      <w:r w:rsidR="006B67AA" w:rsidRPr="00A61A10">
        <w:rPr>
          <w:i/>
        </w:rPr>
        <w:t>Geograficznego</w:t>
      </w:r>
      <w:r w:rsidRPr="00A61A10">
        <w:rPr>
          <w:i/>
        </w:rPr>
        <w:t xml:space="preserve"> </w:t>
      </w:r>
      <w:r w:rsidR="00257428" w:rsidRPr="00A61A10">
        <w:rPr>
          <w:i/>
        </w:rPr>
        <w:t xml:space="preserve">dla uczniów dotychczasowych gimnazjów i klas dotychczasowych gimnazjów </w:t>
      </w:r>
      <w:r w:rsidRPr="00A61A10">
        <w:rPr>
          <w:i/>
        </w:rPr>
        <w:t>województwa wiel</w:t>
      </w:r>
      <w:r w:rsidR="008324DB" w:rsidRPr="00A61A10">
        <w:rPr>
          <w:i/>
        </w:rPr>
        <w:t>kopolskiego w roku szkolnym 2018/2019</w:t>
      </w:r>
      <w:r w:rsidRPr="00A61A10">
        <w:t>, w tym zapewnienie warunków samodzielnej, spokojnej pracy uczestnikom,</w:t>
      </w:r>
    </w:p>
    <w:p w:rsidR="006B67AA" w:rsidRPr="00A61A10" w:rsidRDefault="00465500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ogłoszenie wyników stopnia</w:t>
      </w:r>
      <w:r w:rsidR="00E3505B" w:rsidRPr="00A61A10">
        <w:t xml:space="preserve"> szkolnego konkursu w formie komunikatu, w wersji papierowej lub elektronicznej w ciągu 3 dni roboczy</w:t>
      </w:r>
      <w:r w:rsidRPr="00A61A10">
        <w:t>ch od daty przeprowadzenia stopnia</w:t>
      </w:r>
      <w:r w:rsidR="00E3505B" w:rsidRPr="00A61A10">
        <w:t xml:space="preserve"> szkolnego ko</w:t>
      </w:r>
      <w:r w:rsidR="0082011B" w:rsidRPr="00A61A10">
        <w:t xml:space="preserve">nkursu w dostępny dla uczniów i </w:t>
      </w:r>
      <w:r w:rsidR="00E3505B" w:rsidRPr="00A61A10">
        <w:t>rodziców (prawnych opiekunów) sposób,</w:t>
      </w:r>
    </w:p>
    <w:p w:rsidR="0059764D" w:rsidRPr="00A61A10" w:rsidRDefault="006B67AA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wypełnienie protokołu on-line (</w:t>
      </w:r>
      <w:r w:rsidR="003218B8" w:rsidRPr="00A61A10">
        <w:t>wzór stanowi z</w:t>
      </w:r>
      <w:r w:rsidR="00C56FE2">
        <w:t>ał. nr 2 do R</w:t>
      </w:r>
      <w:r w:rsidRPr="00A61A10">
        <w:t xml:space="preserve">egulaminu), </w:t>
      </w:r>
      <w:r w:rsidR="005C7FA1">
        <w:br/>
      </w:r>
      <w:r w:rsidR="00E3505B" w:rsidRPr="00A61A10">
        <w:rPr>
          <w:shd w:val="clear" w:color="auto" w:fill="FFFFFF"/>
        </w:rPr>
        <w:t>w terminie do 7 d</w:t>
      </w:r>
      <w:r w:rsidR="00465500" w:rsidRPr="00A61A10">
        <w:rPr>
          <w:shd w:val="clear" w:color="auto" w:fill="FFFFFF"/>
        </w:rPr>
        <w:t>ni od daty przeprowadzenia stopnia</w:t>
      </w:r>
      <w:r w:rsidR="00E3505B" w:rsidRPr="00A61A10">
        <w:rPr>
          <w:shd w:val="clear" w:color="auto" w:fill="FFFFFF"/>
        </w:rPr>
        <w:t xml:space="preserve"> szkolnego</w:t>
      </w:r>
      <w:r w:rsidR="00CB1C7E">
        <w:rPr>
          <w:shd w:val="clear" w:color="auto" w:fill="FFFFFF"/>
        </w:rPr>
        <w:t>, a </w:t>
      </w:r>
      <w:r w:rsidR="00257428" w:rsidRPr="00A61A10">
        <w:rPr>
          <w:shd w:val="clear" w:color="auto" w:fill="FFFFFF"/>
        </w:rPr>
        <w:t>następnie wydrukowanie wygenerowanego na platformie protokołu</w:t>
      </w:r>
      <w:r w:rsidR="00E3505B" w:rsidRPr="00A61A10">
        <w:rPr>
          <w:shd w:val="clear" w:color="auto" w:fill="FFFFFF"/>
        </w:rPr>
        <w:t>.</w:t>
      </w:r>
      <w:r w:rsidR="00E3505B" w:rsidRPr="00A61A10">
        <w:t xml:space="preserve"> Dane osobowe uczniów wprowadzone do protokołu stanowią </w:t>
      </w:r>
      <w:r w:rsidR="00E3505B" w:rsidRPr="00A61A10">
        <w:rPr>
          <w:i/>
        </w:rPr>
        <w:t>Bazę Konkursową</w:t>
      </w:r>
      <w:r w:rsidR="003218B8" w:rsidRPr="00A61A10">
        <w:rPr>
          <w:i/>
        </w:rPr>
        <w:t xml:space="preserve"> </w:t>
      </w:r>
      <w:r w:rsidR="003218B8" w:rsidRPr="00A61A10">
        <w:t>(wzór</w:t>
      </w:r>
      <w:r w:rsidR="00C56FE2">
        <w:t xml:space="preserve"> stanowi zał. nr 2a do R</w:t>
      </w:r>
      <w:r w:rsidR="003218B8" w:rsidRPr="00A61A10">
        <w:t>egulaminu)</w:t>
      </w:r>
      <w:r w:rsidR="00E3505B" w:rsidRPr="00A61A10">
        <w:t xml:space="preserve">. </w:t>
      </w:r>
      <w:r w:rsidR="00D531D2" w:rsidRPr="00A61A10">
        <w:t>Protokół on-line</w:t>
      </w:r>
      <w:r w:rsidR="006126E0" w:rsidRPr="00A61A10">
        <w:t xml:space="preserve"> dostępny jest pod adresem konkursy.ko.poznan.pl </w:t>
      </w:r>
      <w:r w:rsidR="00D531D2" w:rsidRPr="00A61A10">
        <w:t xml:space="preserve">po zalogowaniu poprzez wpisanie identyfikatora. </w:t>
      </w:r>
      <w:r w:rsidR="00E3505B" w:rsidRPr="00A61A10">
        <w:t xml:space="preserve">Wypełnione protokoły on-line po wyznaczonym terminie nie będą brane pod uwagę. Dyrektor szkoły przyjmuje odpowiedzialność za prawidłowość wprowadzonych danych osobowych ucznia do </w:t>
      </w:r>
      <w:r w:rsidR="00E3505B" w:rsidRPr="00A61A10">
        <w:rPr>
          <w:i/>
        </w:rPr>
        <w:t>Bazy Konkursowej</w:t>
      </w:r>
      <w:r w:rsidR="00E3505B" w:rsidRPr="00A61A10">
        <w:t>,</w:t>
      </w:r>
    </w:p>
    <w:p w:rsidR="0059764D" w:rsidRPr="00A61A10" w:rsidRDefault="0059764D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 xml:space="preserve">przesłanie/przekazanie </w:t>
      </w:r>
      <w:r w:rsidR="006B67AA" w:rsidRPr="00A61A10">
        <w:rPr>
          <w:szCs w:val="32"/>
        </w:rPr>
        <w:t xml:space="preserve">protokołu z prac Szkolnej Komisji Konkursowej (kopia) wraz z kartą zgłoszenia ucznia </w:t>
      </w:r>
      <w:r w:rsidRPr="00A61A10">
        <w:rPr>
          <w:szCs w:val="32"/>
        </w:rPr>
        <w:t>(oryginał)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oświadczeniem dotyczącym ochrony </w:t>
      </w:r>
      <w:r w:rsidR="00A54206" w:rsidRPr="00A61A10">
        <w:rPr>
          <w:szCs w:val="32"/>
        </w:rPr>
        <w:t>danych osobowych (oryginał),</w:t>
      </w:r>
      <w:r w:rsidRPr="00A61A10">
        <w:rPr>
          <w:szCs w:val="32"/>
        </w:rPr>
        <w:t xml:space="preserve"> wyrażeniem zgody na </w:t>
      </w:r>
      <w:r w:rsidR="00C56FE2">
        <w:rPr>
          <w:szCs w:val="32"/>
        </w:rPr>
        <w:t xml:space="preserve">upublicznienie </w:t>
      </w:r>
      <w:r w:rsidRPr="00A61A10">
        <w:rPr>
          <w:szCs w:val="32"/>
        </w:rPr>
        <w:t xml:space="preserve">danych (oryginał) </w:t>
      </w:r>
      <w:r w:rsidR="006B67AA" w:rsidRPr="00A61A10">
        <w:rPr>
          <w:szCs w:val="32"/>
        </w:rPr>
        <w:t xml:space="preserve">uczniów </w:t>
      </w:r>
      <w:r w:rsidR="00465500" w:rsidRPr="00A61A10">
        <w:rPr>
          <w:szCs w:val="32"/>
        </w:rPr>
        <w:t>zakwalifikowanych do stopnia</w:t>
      </w:r>
      <w:r w:rsidRPr="00A61A10">
        <w:rPr>
          <w:szCs w:val="32"/>
        </w:rPr>
        <w:t xml:space="preserve"> rejonowego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</w:t>
      </w:r>
      <w:r w:rsidR="005C7FA1">
        <w:rPr>
          <w:szCs w:val="32"/>
        </w:rPr>
        <w:br/>
      </w:r>
      <w:r w:rsidRPr="00A61A10">
        <w:rPr>
          <w:szCs w:val="32"/>
        </w:rPr>
        <w:t>do przewodniczącej Wojewódzkiej Komisji Konkursowej w ciągu 7 dni od daty przeprow</w:t>
      </w:r>
      <w:r w:rsidR="00465500" w:rsidRPr="00A61A10">
        <w:rPr>
          <w:szCs w:val="32"/>
        </w:rPr>
        <w:t>adzenia stopnia</w:t>
      </w:r>
      <w:r w:rsidR="00525CC1">
        <w:rPr>
          <w:szCs w:val="32"/>
        </w:rPr>
        <w:t xml:space="preserve"> szkolnego</w:t>
      </w:r>
      <w:r w:rsidRPr="00A61A10">
        <w:rPr>
          <w:szCs w:val="32"/>
        </w:rPr>
        <w:t xml:space="preserve"> konkursu,</w:t>
      </w:r>
    </w:p>
    <w:p w:rsidR="00E3505B" w:rsidRPr="00A61A10" w:rsidRDefault="00A54206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</w:t>
      </w:r>
      <w:r w:rsidR="00E3505B" w:rsidRPr="00A61A10">
        <w:t>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3218B8" w:rsidRDefault="003218B8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Pr="00A61A10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lastRenderedPageBreak/>
        <w:t>Rozdział 3</w:t>
      </w:r>
    </w:p>
    <w:p w:rsidR="00E3505B" w:rsidRPr="00A61A10" w:rsidRDefault="000B7397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REJONOWY</w:t>
      </w:r>
    </w:p>
    <w:p w:rsidR="00E3505B" w:rsidRPr="00A61A10" w:rsidRDefault="00E3505B" w:rsidP="00921FED">
      <w:pPr>
        <w:spacing w:line="360" w:lineRule="auto"/>
      </w:pPr>
    </w:p>
    <w:p w:rsidR="00E3505B" w:rsidRPr="00E713D6" w:rsidRDefault="009015E7" w:rsidP="00921FED">
      <w:pPr>
        <w:pStyle w:val="Lista2"/>
        <w:spacing w:line="360" w:lineRule="auto"/>
        <w:ind w:left="720" w:hanging="720"/>
        <w:jc w:val="both"/>
        <w:rPr>
          <w:b/>
        </w:rPr>
      </w:pPr>
      <w:r w:rsidRPr="00A61A10">
        <w:t xml:space="preserve">§28. </w:t>
      </w:r>
      <w:r w:rsidRPr="00A61A10">
        <w:tab/>
        <w:t>Stopień</w:t>
      </w:r>
      <w:r w:rsidR="00E3505B" w:rsidRPr="00A61A10">
        <w:t xml:space="preserve"> rejonowy Wojewódzkiego Konkursu </w:t>
      </w:r>
      <w:r w:rsidR="00A85C96" w:rsidRPr="00A61A10">
        <w:t>Geograficznego</w:t>
      </w:r>
      <w:r w:rsidR="00E713D6">
        <w:t xml:space="preserve"> odbędzie się w dniu </w:t>
      </w:r>
      <w:r w:rsidR="00E713D6" w:rsidRPr="00E713D6">
        <w:rPr>
          <w:b/>
        </w:rPr>
        <w:t>0</w:t>
      </w:r>
      <w:r w:rsidR="00D12CC7">
        <w:rPr>
          <w:b/>
        </w:rPr>
        <w:t>7 </w:t>
      </w:r>
      <w:r w:rsidR="00E713D6" w:rsidRPr="00E713D6">
        <w:rPr>
          <w:b/>
        </w:rPr>
        <w:t>grudnia</w:t>
      </w:r>
      <w:r w:rsidR="0082011B" w:rsidRPr="00E713D6">
        <w:rPr>
          <w:b/>
          <w:bCs/>
        </w:rPr>
        <w:t xml:space="preserve"> 2018</w:t>
      </w:r>
      <w:r w:rsidR="00E3505B" w:rsidRPr="00E713D6">
        <w:rPr>
          <w:b/>
          <w:bCs/>
        </w:rPr>
        <w:t xml:space="preserve"> r. (</w:t>
      </w:r>
      <w:r w:rsidR="00E713D6">
        <w:rPr>
          <w:b/>
          <w:bCs/>
        </w:rPr>
        <w:t>piątek</w:t>
      </w:r>
      <w:r w:rsidR="00E3505B" w:rsidRPr="00E713D6">
        <w:rPr>
          <w:b/>
          <w:bCs/>
        </w:rPr>
        <w:t xml:space="preserve">) o godz. </w:t>
      </w:r>
      <w:r w:rsidR="00E713D6">
        <w:rPr>
          <w:b/>
          <w:bCs/>
        </w:rPr>
        <w:t>14.00</w:t>
      </w:r>
      <w:r w:rsidR="00E713D6">
        <w:rPr>
          <w:b/>
          <w:bCs/>
          <w:position w:val="-4"/>
        </w:rPr>
        <w:t>.</w:t>
      </w:r>
    </w:p>
    <w:p w:rsidR="00E3505B" w:rsidRPr="00A61A10" w:rsidRDefault="00E3505B" w:rsidP="00921FED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="009015E7" w:rsidRPr="00A61A10">
        <w:t>Stopień</w:t>
      </w:r>
      <w:r w:rsidRPr="00A61A10">
        <w:t xml:space="preserve"> rejonowy przygotowują i przeprowadzają zgodnie z harmonogramem Rejonowe Komisje Konkursowe powołane przez </w:t>
      </w:r>
      <w:r w:rsidR="00E82547" w:rsidRPr="00A61A10">
        <w:t>przewodniczących Wojewódzkich Komisji Konkursowych za zgodą</w:t>
      </w:r>
      <w:r w:rsidRPr="00A61A10">
        <w:t xml:space="preserve"> Wielkopolskiego Kuratora Oświaty. Adresy szkół, w k</w:t>
      </w:r>
      <w:r w:rsidR="009015E7" w:rsidRPr="00A61A10">
        <w:t>tórych będą przeprowadzane stopnie</w:t>
      </w:r>
      <w:r w:rsidRPr="00A61A10">
        <w:t xml:space="preserve"> rejonowe zostaną opublikowane na stronie in</w:t>
      </w:r>
      <w:r w:rsidR="00A85C96" w:rsidRPr="00A61A10">
        <w:t xml:space="preserve">ternetowej Kuratorium Oświaty w </w:t>
      </w:r>
      <w:r w:rsidRPr="00A61A10">
        <w:t xml:space="preserve">Poznaniu w zakładce </w:t>
      </w:r>
      <w:r w:rsidR="00D12CC7">
        <w:rPr>
          <w:i/>
        </w:rPr>
        <w:t>Rodzice i </w:t>
      </w:r>
      <w:r w:rsidR="000D20A8" w:rsidRPr="00A61A10">
        <w:rPr>
          <w:i/>
        </w:rPr>
        <w:t>uczniowie/Konkursy, olimpiady, projekty/</w:t>
      </w:r>
      <w:r w:rsidR="000D20A8"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</w:t>
      </w:r>
      <w:r w:rsidR="00EF5858" w:rsidRPr="00A61A10">
        <w:t>2</w:t>
      </w:r>
      <w:r w:rsidRPr="00A61A10">
        <w:t> tygodnie przed terminem konkursu.</w:t>
      </w:r>
    </w:p>
    <w:p w:rsidR="00E3505B" w:rsidRPr="00A61A10" w:rsidRDefault="00E3505B" w:rsidP="00921FE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2B40CE" w:rsidP="00921FE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wojewódzkiego kwalifikuje się</w:t>
      </w:r>
      <w:r w:rsidRPr="00A61A10">
        <w:rPr>
          <w:szCs w:val="32"/>
        </w:rPr>
        <w:t xml:space="preserve"> uczeń, który otrzymał na stopniu</w:t>
      </w:r>
      <w:r w:rsidR="00E3505B" w:rsidRPr="00A61A10">
        <w:rPr>
          <w:szCs w:val="32"/>
        </w:rPr>
        <w:t xml:space="preserve"> rejonowym </w:t>
      </w:r>
      <w:r w:rsidR="00F13F99" w:rsidRPr="00A61A10">
        <w:rPr>
          <w:b/>
          <w:szCs w:val="32"/>
        </w:rPr>
        <w:t>minimum 42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zdobycia punktów</w:t>
      </w:r>
      <w:r w:rsidR="00A85C96" w:rsidRPr="00A61A10">
        <w:rPr>
          <w:szCs w:val="32"/>
        </w:rPr>
        <w:t xml:space="preserve"> (tj. 84%).</w:t>
      </w:r>
    </w:p>
    <w:p w:rsidR="00E3505B" w:rsidRPr="00A61A10" w:rsidRDefault="00E3505B" w:rsidP="00921FED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od</w:t>
      </w:r>
      <w:r w:rsidR="001E1571" w:rsidRPr="00A61A10">
        <w:t>ebranie, na 1 dzień przed stopniem</w:t>
      </w:r>
      <w:r w:rsidRPr="00A61A10">
        <w:t xml:space="preserve"> rejonowym konkursu, testów wraz </w:t>
      </w:r>
      <w:r w:rsidR="005C7FA1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</w:t>
      </w:r>
      <w:r w:rsidR="001E1571" w:rsidRPr="00A61A10">
        <w:t>przeprowadzenia stopnia</w:t>
      </w:r>
      <w:r w:rsidRPr="00A61A10">
        <w:t xml:space="preserve"> rejonowego konkursu, 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lastRenderedPageBreak/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1E1571" w:rsidRPr="00A61A10">
        <w:t>stopnia</w:t>
      </w:r>
      <w:r w:rsidRPr="00A61A10">
        <w:t xml:space="preserve"> rejonowego i przesłanie uzupełnionej </w:t>
      </w:r>
      <w:r w:rsidRPr="00A61A10">
        <w:rPr>
          <w:i/>
          <w:iCs/>
        </w:rPr>
        <w:t>Bazy Konkursowej</w:t>
      </w:r>
      <w:r w:rsidR="003218B8" w:rsidRPr="00A61A10">
        <w:rPr>
          <w:i/>
          <w:iCs/>
        </w:rPr>
        <w:t xml:space="preserve"> </w:t>
      </w:r>
      <w:r w:rsidR="003218B8" w:rsidRPr="00A61A10">
        <w:rPr>
          <w:iCs/>
        </w:rPr>
        <w:t>(</w:t>
      </w:r>
      <w:r w:rsidR="003218B8" w:rsidRPr="00A61A10">
        <w:t xml:space="preserve">wzór </w:t>
      </w:r>
      <w:r w:rsidR="00C64631">
        <w:t>stanowi zał. nr 3a do R</w:t>
      </w:r>
      <w:r w:rsidR="003218B8" w:rsidRPr="00A61A10">
        <w:t>egulaminu)</w:t>
      </w:r>
      <w:r w:rsidRPr="00A61A10">
        <w:rPr>
          <w:i/>
          <w:iCs/>
        </w:rPr>
        <w:t xml:space="preserve">, </w:t>
      </w:r>
      <w:r w:rsidR="005C7FA1">
        <w:rPr>
          <w:i/>
          <w:iCs/>
        </w:rPr>
        <w:br/>
      </w:r>
      <w:r w:rsidRPr="00A61A10">
        <w:rPr>
          <w:szCs w:val="32"/>
        </w:rPr>
        <w:t>w ciągu 7 dni od dnia pr</w:t>
      </w:r>
      <w:r w:rsidR="001E1571" w:rsidRPr="00A61A10">
        <w:rPr>
          <w:szCs w:val="32"/>
        </w:rPr>
        <w:t>zeprowadzenia stopnia</w:t>
      </w:r>
      <w:r w:rsidR="00B57FA0" w:rsidRPr="00A61A10">
        <w:rPr>
          <w:szCs w:val="32"/>
        </w:rPr>
        <w:t xml:space="preserve"> rejonowego,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 xml:space="preserve">sporządzenie w formie pisemnej i elektronicznej protokołu z prac Rejonowej Komisji Konkursowej według wzoru stanowiącego </w:t>
      </w:r>
      <w:r w:rsidR="00F31815" w:rsidRPr="00A61A10">
        <w:t>zał.</w:t>
      </w:r>
      <w:r w:rsidRPr="00A61A10">
        <w:t xml:space="preserve"> nr </w:t>
      </w:r>
      <w:r w:rsidR="00F31815" w:rsidRPr="00A61A10">
        <w:t>3</w:t>
      </w:r>
      <w:r w:rsidR="00C64631">
        <w:t xml:space="preserve"> do R</w:t>
      </w:r>
      <w:r w:rsidR="003218B8" w:rsidRPr="00A61A10">
        <w:t>egulaminu</w:t>
      </w:r>
      <w:r w:rsidRPr="00A61A10">
        <w:t xml:space="preserve">. </w:t>
      </w:r>
    </w:p>
    <w:p w:rsidR="0081150D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 w:rsidR="002A6274">
        <w:t xml:space="preserve"> </w:t>
      </w:r>
      <w:r w:rsidRPr="00A61A10">
        <w:t xml:space="preserve">dnia przeprowadzenia </w:t>
      </w:r>
      <w:r w:rsidR="002A6274">
        <w:t>stopnia</w:t>
      </w:r>
      <w:r w:rsidRPr="00A61A10">
        <w:t xml:space="preserve"> rejono</w:t>
      </w:r>
      <w:r w:rsidR="00BC4907" w:rsidRPr="00A61A10">
        <w:t>wego protokołu z</w:t>
      </w:r>
      <w:r w:rsidR="002A6274">
        <w:t xml:space="preserve"> </w:t>
      </w:r>
      <w:r w:rsidR="00BC4907" w:rsidRPr="00A61A10">
        <w:t xml:space="preserve">przebiegu </w:t>
      </w:r>
      <w:r w:rsidR="00907305" w:rsidRPr="00A61A10">
        <w:t>stopnia</w:t>
      </w:r>
      <w:r w:rsidRPr="00A61A10">
        <w:t xml:space="preserve"> rejonowego</w:t>
      </w:r>
      <w:r w:rsidR="00EE60A1" w:rsidRPr="00A61A10">
        <w:t xml:space="preserve"> oraz </w:t>
      </w:r>
      <w:r w:rsidR="00EE60A1" w:rsidRPr="00A61A10">
        <w:rPr>
          <w:i/>
        </w:rPr>
        <w:t>Bazy Konkursowej</w:t>
      </w:r>
      <w:r w:rsidR="00EE60A1" w:rsidRPr="00A61A10">
        <w:t xml:space="preserve"> </w:t>
      </w:r>
      <w:r w:rsidRPr="00A61A10">
        <w:t xml:space="preserve">drogą pocztową na adres: </w:t>
      </w:r>
    </w:p>
    <w:p w:rsidR="0081150D" w:rsidRPr="004D6165" w:rsidRDefault="00E3505B" w:rsidP="00921FE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>Kuratorium Oświaty w Poznaniu</w:t>
      </w:r>
    </w:p>
    <w:p w:rsidR="0081150D" w:rsidRPr="00A61A10" w:rsidRDefault="00E3505B" w:rsidP="00921FE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</w:t>
      </w:r>
      <w:r w:rsidR="00825D00" w:rsidRPr="00A61A10">
        <w:t xml:space="preserve"> </w:t>
      </w:r>
      <w:r w:rsidRPr="00A61A10">
        <w:t>przesłane dokumenty powinny być należycie ostemplowane pieczątką szkoły i podpisane przez wszystkich członków Rejonowej Komisji Konkursowej,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dni</w:t>
      </w:r>
      <w:r w:rsidR="00A85C96" w:rsidRPr="00A61A10">
        <w:rPr>
          <w:szCs w:val="32"/>
        </w:rPr>
        <w:t xml:space="preserve"> roboczych </w:t>
      </w:r>
      <w:r w:rsidRPr="00A61A10">
        <w:rPr>
          <w:szCs w:val="32"/>
        </w:rPr>
        <w:t xml:space="preserve">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 w formie elektronicznej poprzez umieszczenie wykazu uczniów na stronie internetowej szkoły, w 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rejonowy (lista uczniów powinna być zakodowana),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</w:t>
      </w:r>
      <w:r w:rsidR="00F31815" w:rsidRPr="00A61A10">
        <w:rPr>
          <w:szCs w:val="32"/>
        </w:rPr>
        <w:t xml:space="preserve"> </w:t>
      </w:r>
      <w:r w:rsidR="00907305" w:rsidRPr="00A61A10">
        <w:rPr>
          <w:szCs w:val="32"/>
        </w:rPr>
        <w:t>stopnia</w:t>
      </w:r>
      <w:r w:rsidR="00F31815" w:rsidRPr="00A61A10">
        <w:rPr>
          <w:szCs w:val="32"/>
        </w:rPr>
        <w:t xml:space="preserve"> wojewódzkiego, wraz z kartą zgłoszenia ucznia (oryginał), oświadczeniem dotyczącym ochrony </w:t>
      </w:r>
      <w:r w:rsidR="003B5048" w:rsidRPr="00A61A10">
        <w:rPr>
          <w:szCs w:val="32"/>
        </w:rPr>
        <w:t>danych osobowych (oryginał),</w:t>
      </w:r>
      <w:r w:rsidR="00F31815" w:rsidRPr="00A61A10">
        <w:rPr>
          <w:szCs w:val="32"/>
        </w:rPr>
        <w:t xml:space="preserve"> wyrażeniem zgody na </w:t>
      </w:r>
      <w:r w:rsidR="00B86C32">
        <w:rPr>
          <w:szCs w:val="32"/>
        </w:rPr>
        <w:t xml:space="preserve">upublicznienie </w:t>
      </w:r>
      <w:r w:rsidR="00F31815" w:rsidRPr="00A61A10">
        <w:rPr>
          <w:szCs w:val="32"/>
        </w:rPr>
        <w:t>danych (oryginał) oraz</w:t>
      </w:r>
      <w:r w:rsidRPr="00A61A10">
        <w:rPr>
          <w:szCs w:val="32"/>
        </w:rPr>
        <w:t xml:space="preserve"> </w:t>
      </w:r>
      <w:r w:rsidR="00F31815" w:rsidRPr="00A61A10">
        <w:rPr>
          <w:szCs w:val="32"/>
        </w:rPr>
        <w:t xml:space="preserve">protokołem z prac Rejonowej Komisji Konkursowej (kopia) </w:t>
      </w:r>
      <w:r w:rsidRPr="00A61A10">
        <w:rPr>
          <w:szCs w:val="32"/>
        </w:rPr>
        <w:t xml:space="preserve">do przewodniczącej Wojewódzkiej Komisji Konkursowej w ciągu 7 dni 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konkursu,</w:t>
      </w:r>
    </w:p>
    <w:p w:rsidR="00E3505B" w:rsidRPr="00A61A10" w:rsidRDefault="00E3505B" w:rsidP="00921FED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</w:t>
      </w:r>
      <w:r w:rsidR="00907305" w:rsidRPr="00A61A10">
        <w:t xml:space="preserve"> stopnia</w:t>
      </w:r>
      <w:r w:rsidRPr="00A61A10">
        <w:t xml:space="preserve"> wojewódzkiego wraz z kopią protokołu dyrektorowi szkoły, w której odbył się </w:t>
      </w:r>
      <w:r w:rsidR="00907305" w:rsidRPr="00A61A10">
        <w:t>stopień</w:t>
      </w:r>
      <w:r w:rsidRPr="00A61A10">
        <w:t xml:space="preserve"> rejonowy konkursu.</w:t>
      </w:r>
    </w:p>
    <w:p w:rsidR="00E3505B" w:rsidRPr="00A61A10" w:rsidRDefault="00E3505B" w:rsidP="00921FED">
      <w:pPr>
        <w:pStyle w:val="Lista2"/>
        <w:spacing w:line="360" w:lineRule="auto"/>
        <w:ind w:left="720" w:firstLine="0"/>
      </w:pP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E3505B" w:rsidRPr="00A61A10" w:rsidRDefault="00907305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WOJEWÓDZKI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E3505B" w:rsidP="00921FED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</w:r>
      <w:r w:rsidR="00907305" w:rsidRPr="00A61A10">
        <w:t>Stopień</w:t>
      </w:r>
      <w:r w:rsidRPr="00A61A10">
        <w:t xml:space="preserve"> wojewódzki Woje</w:t>
      </w:r>
      <w:r w:rsidR="00D12CC7">
        <w:t>wódzkiego Konkursu Geograficznego</w:t>
      </w:r>
      <w:r w:rsidRPr="00A61A10">
        <w:t xml:space="preserve"> odbędzie się</w:t>
      </w:r>
      <w:r w:rsidR="003B5048" w:rsidRPr="00A61A10">
        <w:t xml:space="preserve"> w </w:t>
      </w:r>
      <w:r w:rsidRPr="00A61A10">
        <w:t>dniu</w:t>
      </w:r>
      <w:r w:rsidR="00E5026C" w:rsidRPr="00A61A10">
        <w:rPr>
          <w:b/>
          <w:bCs/>
        </w:rPr>
        <w:t xml:space="preserve"> </w:t>
      </w:r>
      <w:r w:rsidR="00E5026C" w:rsidRPr="00A61A10">
        <w:rPr>
          <w:b/>
          <w:bCs/>
        </w:rPr>
        <w:tab/>
      </w:r>
      <w:r w:rsidR="00D12CC7" w:rsidRPr="00D12CC7">
        <w:rPr>
          <w:b/>
          <w:bCs/>
        </w:rPr>
        <w:t>22 lutego 2019 r. (piątek) o godz. 13.00</w:t>
      </w:r>
      <w:r w:rsidRPr="00A61A10">
        <w:rPr>
          <w:b/>
          <w:bCs/>
        </w:rPr>
        <w:t xml:space="preserve">. </w:t>
      </w:r>
      <w:r w:rsidRPr="00A61A10">
        <w:t xml:space="preserve">Wykaz miejsc przeprowadzenia </w:t>
      </w:r>
      <w:r w:rsidR="00907305" w:rsidRPr="00A61A10">
        <w:t>stopni</w:t>
      </w:r>
      <w:r w:rsidRPr="00A61A10">
        <w:t xml:space="preserve"> </w:t>
      </w:r>
      <w:r w:rsidRPr="00A61A10">
        <w:lastRenderedPageBreak/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="00E5026C" w:rsidRPr="00A61A10">
        <w:rPr>
          <w:i/>
        </w:rPr>
        <w:t xml:space="preserve">Rodzice i uczniowie/Konkursy, olimpiady, </w:t>
      </w:r>
      <w:r w:rsidR="00E5026C" w:rsidRPr="00A61A10">
        <w:rPr>
          <w:i/>
        </w:rPr>
        <w:tab/>
        <w:t>projekty/</w:t>
      </w:r>
      <w:r w:rsidR="00E5026C" w:rsidRPr="00A61A10">
        <w:rPr>
          <w:rStyle w:val="current"/>
          <w:i/>
        </w:rPr>
        <w:t xml:space="preserve">Konkursy przedmiotowe organizowane przez Wielkopolskiego Kuratora </w:t>
      </w:r>
      <w:r w:rsidR="00E5026C" w:rsidRPr="00A61A10">
        <w:rPr>
          <w:rStyle w:val="current"/>
          <w:i/>
        </w:rPr>
        <w:tab/>
        <w:t xml:space="preserve">Oświaty </w:t>
      </w:r>
      <w:r w:rsidR="00EF5858" w:rsidRPr="00A61A10">
        <w:rPr>
          <w:szCs w:val="32"/>
        </w:rPr>
        <w:t>na 2</w:t>
      </w:r>
      <w:r w:rsidRPr="00A61A10">
        <w:rPr>
          <w:szCs w:val="32"/>
        </w:rPr>
        <w:t xml:space="preserve"> tygodnie przed terminem konkursu</w:t>
      </w:r>
      <w:r w:rsidRPr="00A61A10">
        <w:t xml:space="preserve">. </w:t>
      </w:r>
    </w:p>
    <w:p w:rsidR="00E3505B" w:rsidRPr="00A61A10" w:rsidRDefault="00E3505B" w:rsidP="00921FED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</w:r>
      <w:r w:rsidR="00907305" w:rsidRPr="00A61A10">
        <w:t>Stopień</w:t>
      </w:r>
      <w:r w:rsidRPr="00A61A10">
        <w:t xml:space="preserve"> wojewódzki organizuje i przeprowadza Wojewódzka Komisja Konkursowa powołana przez Wielkopolskiego Kuratora Oświaty.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t>Przewodniczącą</w:t>
      </w:r>
      <w:r w:rsidR="00D12CC7">
        <w:t xml:space="preserve"> Wojewódzkiej Komisji Konkursu Geograficznego</w:t>
      </w:r>
      <w:r w:rsidR="003B5048" w:rsidRPr="00A61A10">
        <w:t xml:space="preserve"> dla uczniów </w:t>
      </w:r>
      <w:r w:rsidR="00E54727" w:rsidRPr="00A61A10">
        <w:t>dotychczasowych gimnazjów i klas dotychczasowych gimnazjów</w:t>
      </w:r>
      <w:r w:rsidR="00D10AD4" w:rsidRPr="00A61A10">
        <w:t xml:space="preserve"> </w:t>
      </w:r>
      <w:r w:rsidRPr="00A61A10">
        <w:t xml:space="preserve">jest pani </w:t>
      </w:r>
      <w:r w:rsidR="00D12CC7">
        <w:t>Małgorzata Kaczmarek.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Wyniki konkursu ogłaszane są w formie komunikatu, w wersji elektronicznej, </w:t>
      </w:r>
      <w:r w:rsidR="006902F3" w:rsidRPr="00A61A10">
        <w:rPr>
          <w:szCs w:val="32"/>
        </w:rPr>
        <w:t>w ciągu 3 dni roboczyc</w:t>
      </w:r>
      <w:r w:rsidR="0081442A" w:rsidRPr="00A61A10">
        <w:rPr>
          <w:szCs w:val="32"/>
        </w:rPr>
        <w:t>h od</w:t>
      </w:r>
      <w:r w:rsidRPr="00A61A10">
        <w:rPr>
          <w:szCs w:val="32"/>
        </w:rPr>
        <w:t xml:space="preserve">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</w:t>
      </w:r>
      <w:r w:rsidR="00F31815" w:rsidRPr="00A61A10">
        <w:rPr>
          <w:szCs w:val="32"/>
        </w:rPr>
        <w:t xml:space="preserve">go, który otrzyma </w:t>
      </w:r>
      <w:r w:rsidR="00943FF4" w:rsidRPr="00A61A10">
        <w:rPr>
          <w:b/>
          <w:szCs w:val="32"/>
        </w:rPr>
        <w:t>minimum</w:t>
      </w:r>
      <w:r w:rsidR="00F31815" w:rsidRPr="00A61A10">
        <w:rPr>
          <w:b/>
          <w:szCs w:val="32"/>
        </w:rPr>
        <w:t xml:space="preserve"> </w:t>
      </w:r>
      <w:r w:rsidR="00943FF4" w:rsidRPr="00A61A10">
        <w:rPr>
          <w:b/>
          <w:szCs w:val="32"/>
        </w:rPr>
        <w:t>26 na 50</w:t>
      </w:r>
      <w:r w:rsidR="00F31815" w:rsidRPr="00A61A10">
        <w:rPr>
          <w:szCs w:val="32"/>
        </w:rPr>
        <w:t xml:space="preserve"> </w:t>
      </w:r>
      <w:r w:rsidR="00943FF4" w:rsidRPr="00A61A10">
        <w:rPr>
          <w:szCs w:val="32"/>
        </w:rPr>
        <w:t>możliwych do zdobycia punktów</w:t>
      </w:r>
      <w:r w:rsidR="0081442A" w:rsidRPr="00A61A10">
        <w:rPr>
          <w:szCs w:val="32"/>
        </w:rPr>
        <w:t xml:space="preserve"> (tj. 52%).</w:t>
      </w:r>
      <w:r w:rsidR="00F31815" w:rsidRPr="00A61A10">
        <w:rPr>
          <w:szCs w:val="32"/>
        </w:rPr>
        <w:t xml:space="preserve"> </w:t>
      </w:r>
      <w:r w:rsidR="00A16FB3" w:rsidRPr="00A61A10">
        <w:rPr>
          <w:szCs w:val="32"/>
        </w:rPr>
        <w:t xml:space="preserve">W przypadku, gdy żaden uczestnik konkursu nie uzyska minimum 26 punktów tytuł finalisty otrzyma do 25% uczestników </w:t>
      </w:r>
      <w:r w:rsidR="00907305" w:rsidRPr="00A61A10">
        <w:rPr>
          <w:szCs w:val="32"/>
        </w:rPr>
        <w:t>stopnia</w:t>
      </w:r>
      <w:r w:rsidR="00A16FB3" w:rsidRPr="00A61A10">
        <w:rPr>
          <w:szCs w:val="32"/>
        </w:rPr>
        <w:t xml:space="preserve"> wojewódzkiego z najwyższymi wynikami. Decyzję o poszerzeniu listy </w:t>
      </w:r>
      <w:r w:rsidR="008A459A">
        <w:rPr>
          <w:szCs w:val="32"/>
        </w:rPr>
        <w:t xml:space="preserve">finalistów </w:t>
      </w:r>
      <w:r w:rsidR="00A16FB3" w:rsidRPr="00A61A10">
        <w:rPr>
          <w:szCs w:val="32"/>
        </w:rPr>
        <w:t>podejmuje Wielkopolski Kurator Oświaty.</w:t>
      </w:r>
    </w:p>
    <w:p w:rsidR="00CB1C7E" w:rsidRPr="00A61A10" w:rsidRDefault="00E3505B" w:rsidP="004E36F5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Laureatem Wojewódzkiego Konkursu </w:t>
      </w:r>
      <w:r w:rsidR="00895AEF" w:rsidRPr="00A61A10">
        <w:rPr>
          <w:szCs w:val="32"/>
        </w:rPr>
        <w:t>Geograficznego</w:t>
      </w:r>
      <w:r w:rsidRPr="00A61A10">
        <w:rPr>
          <w:szCs w:val="32"/>
        </w:rPr>
        <w:t xml:space="preserve">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wojewódzkiego, który otrzyma</w:t>
      </w:r>
      <w:r w:rsidR="00F31815" w:rsidRPr="00A61A10">
        <w:rPr>
          <w:b/>
          <w:szCs w:val="32"/>
        </w:rPr>
        <w:t xml:space="preserve"> minimum 45</w:t>
      </w:r>
      <w:r w:rsidRPr="00A61A10">
        <w:rPr>
          <w:b/>
          <w:szCs w:val="32"/>
        </w:rPr>
        <w:t xml:space="preserve"> na </w:t>
      </w:r>
      <w:r w:rsidR="00943FF4" w:rsidRPr="00A61A10">
        <w:rPr>
          <w:b/>
          <w:szCs w:val="32"/>
        </w:rPr>
        <w:t>50</w:t>
      </w:r>
      <w:r w:rsidRPr="00A61A10">
        <w:rPr>
          <w:b/>
          <w:szCs w:val="32"/>
        </w:rPr>
        <w:t xml:space="preserve"> </w:t>
      </w:r>
      <w:r w:rsidRPr="00A61A10">
        <w:rPr>
          <w:szCs w:val="32"/>
        </w:rPr>
        <w:t>możliwych do zdobycia punktów</w:t>
      </w:r>
      <w:r w:rsidR="00CB56AE">
        <w:rPr>
          <w:szCs w:val="32"/>
        </w:rPr>
        <w:t xml:space="preserve"> (tj. </w:t>
      </w:r>
      <w:r w:rsidR="00895AEF" w:rsidRPr="00A61A10">
        <w:rPr>
          <w:szCs w:val="32"/>
        </w:rPr>
        <w:t>90%).</w:t>
      </w:r>
      <w:r w:rsidR="00CE3EA9" w:rsidRPr="00A61A10">
        <w:rPr>
          <w:szCs w:val="32"/>
        </w:rPr>
        <w:t xml:space="preserve"> </w:t>
      </w:r>
      <w:r w:rsidRPr="00A61A10">
        <w:rPr>
          <w:szCs w:val="32"/>
        </w:rPr>
        <w:t>W przypadku, gdy żaden uczestni</w:t>
      </w:r>
      <w:r w:rsidR="00F31815" w:rsidRPr="00A61A10">
        <w:rPr>
          <w:szCs w:val="32"/>
        </w:rPr>
        <w:t xml:space="preserve">k konkursu nie uzyska minimum 45 punktów </w:t>
      </w:r>
      <w:r w:rsidRPr="00A61A10">
        <w:rPr>
          <w:szCs w:val="32"/>
        </w:rPr>
        <w:t xml:space="preserve">tytuł laureata otrzyma do 25% uczestników </w:t>
      </w:r>
      <w:r w:rsidR="00907305" w:rsidRPr="00A61A10">
        <w:rPr>
          <w:szCs w:val="32"/>
        </w:rPr>
        <w:t>stopnia</w:t>
      </w:r>
      <w:r w:rsidR="00D12CC7">
        <w:rPr>
          <w:szCs w:val="32"/>
        </w:rPr>
        <w:t xml:space="preserve"> wojewódzkiego z </w:t>
      </w:r>
      <w:r w:rsidRPr="00A61A10">
        <w:rPr>
          <w:szCs w:val="32"/>
        </w:rPr>
        <w:t>najwyższymi wynikami.</w:t>
      </w:r>
      <w:r w:rsidR="00F31815" w:rsidRPr="00A61A10">
        <w:rPr>
          <w:szCs w:val="32"/>
        </w:rPr>
        <w:t xml:space="preserve"> Decyzję o poszerzeniu listy laureatów podejmuje Wielkopolski Kurator Oświaty.</w:t>
      </w:r>
    </w:p>
    <w:p w:rsidR="00E3505B" w:rsidRPr="00A61A10" w:rsidRDefault="00E3505B" w:rsidP="00921FED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</w:t>
      </w:r>
      <w:r w:rsidR="00907305" w:rsidRPr="00A61A10">
        <w:t xml:space="preserve">wiaty w Poznaniu testów wraz ze </w:t>
      </w:r>
      <w:r w:rsidRPr="00A61A10">
        <w:t>schemate</w:t>
      </w:r>
      <w:r w:rsidR="00907305" w:rsidRPr="00A61A10">
        <w:t xml:space="preserve">m oceniania, ich przechowanie i </w:t>
      </w:r>
      <w:r w:rsidRPr="00A61A10">
        <w:t xml:space="preserve">zabezpieczenie do dnia przeprowadzenia </w:t>
      </w:r>
      <w:r w:rsidR="00907305" w:rsidRPr="00A61A10">
        <w:t>stopnia</w:t>
      </w:r>
      <w:r w:rsidRPr="00A61A10">
        <w:t xml:space="preserve"> wojewódzkiego konkursu,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kierowanie pracami komisji w celu zapewnienia rzetelnej analizy i sprawiedliwej oceny prac konkursowych uczniów zgodnie z kryteriami </w:t>
      </w:r>
      <w:r w:rsidRPr="00A61A10">
        <w:rPr>
          <w:szCs w:val="32"/>
        </w:rPr>
        <w:lastRenderedPageBreak/>
        <w:t>opracowanymi przez autora testu, każda praca powinna być czytelnie podpisana przez członka Wojewódzkiej Komisji Konkursowej sprawdzającego pracę i przewodniczącego Wojewódzkiej Komisji Konkursowej,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sporządzenie protokołu z przebiegu </w:t>
      </w:r>
      <w:r w:rsidR="00907305" w:rsidRPr="00A61A10">
        <w:t>stopnia</w:t>
      </w:r>
      <w:r w:rsidRPr="00A61A10">
        <w:t xml:space="preserve"> wojewódzkiego wraz z wykazem laureatów i finalistów według wzoru stanowiącego </w:t>
      </w:r>
      <w:r w:rsidR="0065752B" w:rsidRPr="00A61A10">
        <w:t>zał.</w:t>
      </w:r>
      <w:r w:rsidRPr="00A61A10">
        <w:t xml:space="preserve"> n</w:t>
      </w:r>
      <w:r w:rsidR="0065752B" w:rsidRPr="00A61A10">
        <w:t>r 4</w:t>
      </w:r>
      <w:r w:rsidRPr="00A61A10">
        <w:t xml:space="preserve">, </w:t>
      </w:r>
      <w:r w:rsidR="0065752B" w:rsidRPr="00A61A10">
        <w:t>4</w:t>
      </w:r>
      <w:r w:rsidRPr="00A61A10">
        <w:t xml:space="preserve">a i </w:t>
      </w:r>
      <w:r w:rsidR="0065752B" w:rsidRPr="00A61A10">
        <w:t>4</w:t>
      </w:r>
      <w:r w:rsidRPr="00A61A10">
        <w:t>b.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907305" w:rsidRPr="00A61A10">
        <w:t>stopnia</w:t>
      </w:r>
      <w:r w:rsidRPr="00A61A10">
        <w:t xml:space="preserve">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, 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protokołu z przebiegu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 oraz </w:t>
      </w:r>
      <w:r w:rsidR="0059764D"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</w:t>
      </w:r>
      <w:r w:rsidR="00631CDF" w:rsidRPr="00A61A10">
        <w:rPr>
          <w:szCs w:val="32"/>
        </w:rPr>
        <w:t>i roboczych o</w:t>
      </w:r>
      <w:r w:rsidRPr="00A61A10">
        <w:rPr>
          <w:szCs w:val="32"/>
        </w:rPr>
        <w:t xml:space="preserve">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konkursu, w formie elektronicznej poprzez umieszczenie wykazu uczniów na stronie internetowej szkoły, w 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wojewódzki (lista uczniów powinna być zakodowana),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uporządkowanie, zabezpieczenie i przekazanie prac konkursowych wraz z kopią protokołu dyrektorowi szkoły, w której przeprowadzony został </w:t>
      </w:r>
      <w:r w:rsidR="00907305" w:rsidRPr="00A61A10">
        <w:t>stopień</w:t>
      </w:r>
      <w:r w:rsidRPr="00A61A10">
        <w:t xml:space="preserve"> wojewódzki konkursu,</w:t>
      </w:r>
    </w:p>
    <w:p w:rsidR="004A6114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</w:t>
      </w:r>
      <w:r w:rsidR="00907305" w:rsidRPr="00A61A10">
        <w:rPr>
          <w:szCs w:val="32"/>
        </w:rPr>
        <w:t xml:space="preserve"> odwołań i zażaleń związanych z </w:t>
      </w:r>
      <w:r w:rsidRPr="00A61A10">
        <w:rPr>
          <w:szCs w:val="32"/>
        </w:rPr>
        <w:t xml:space="preserve">organizacją i przebiegiem </w:t>
      </w:r>
      <w:r w:rsidR="00907305" w:rsidRPr="00A61A10">
        <w:rPr>
          <w:szCs w:val="32"/>
        </w:rPr>
        <w:t>stopni</w:t>
      </w:r>
      <w:r w:rsidRPr="00A61A10">
        <w:rPr>
          <w:szCs w:val="32"/>
        </w:rPr>
        <w:t xml:space="preserve"> rejonowego i wojewódzkiego,</w:t>
      </w:r>
    </w:p>
    <w:p w:rsidR="004A6114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niezwłoczne przekazanie protokołu z rozpatrzenia odwołań dotyczących przebiegu konkursu do Wojewódzkiego Koordynatora </w:t>
      </w:r>
      <w:r w:rsidR="004A6114" w:rsidRPr="00A61A10">
        <w:rPr>
          <w:szCs w:val="32"/>
        </w:rPr>
        <w:t xml:space="preserve">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>onkursów.</w:t>
      </w:r>
    </w:p>
    <w:p w:rsidR="004A6114" w:rsidRPr="00A61A10" w:rsidRDefault="006902F3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</w:t>
      </w:r>
      <w:r w:rsidR="004A6114" w:rsidRPr="00A61A10">
        <w:rPr>
          <w:szCs w:val="32"/>
        </w:rPr>
        <w:t xml:space="preserve">rzekazanie Wojewódzkiemu Koordynatorowi 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 xml:space="preserve">onkursów w terminie </w:t>
      </w:r>
      <w:r w:rsidR="00E36E4E">
        <w:rPr>
          <w:szCs w:val="32"/>
        </w:rPr>
        <w:br/>
      </w:r>
      <w:r w:rsidR="004A6114" w:rsidRPr="00A61A10">
        <w:rPr>
          <w:szCs w:val="32"/>
        </w:rPr>
        <w:t xml:space="preserve">do </w:t>
      </w:r>
      <w:r w:rsidR="00EA6117">
        <w:rPr>
          <w:szCs w:val="32"/>
        </w:rPr>
        <w:t xml:space="preserve">7 dni od dnia zakończenia konkursu </w:t>
      </w:r>
      <w:r w:rsidR="004A6114" w:rsidRPr="00A61A10">
        <w:rPr>
          <w:szCs w:val="32"/>
        </w:rPr>
        <w:t xml:space="preserve">dokumentacji statystycznej (na nośniku elektronicznym i papierowym) uwzględniającą liczbę wszystkich uczniów uczestniczących w konkursach wg tabeli stanowiącej zał. nr 5a i 5b </w:t>
      </w:r>
      <w:r w:rsidR="00361577">
        <w:rPr>
          <w:szCs w:val="32"/>
        </w:rPr>
        <w:br/>
        <w:t>do R</w:t>
      </w:r>
      <w:r w:rsidR="004A6114" w:rsidRPr="00A61A10">
        <w:rPr>
          <w:szCs w:val="32"/>
        </w:rPr>
        <w:t>egulaminu.</w:t>
      </w:r>
    </w:p>
    <w:p w:rsidR="008B6065" w:rsidRPr="00A61A10" w:rsidRDefault="008B6065" w:rsidP="00921FED">
      <w:pPr>
        <w:suppressAutoHyphens/>
        <w:spacing w:line="360" w:lineRule="auto"/>
        <w:ind w:left="1429"/>
        <w:jc w:val="both"/>
        <w:rPr>
          <w:szCs w:val="32"/>
        </w:rPr>
      </w:pPr>
    </w:p>
    <w:p w:rsidR="00E3505B" w:rsidRPr="00A61A10" w:rsidRDefault="00E3505B" w:rsidP="00921FE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lastRenderedPageBreak/>
        <w:t>Dział II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konkursu w ciągu 3 dni od daty ogłoszenia wyników konkursu:</w:t>
      </w:r>
    </w:p>
    <w:p w:rsidR="00E3505B" w:rsidRPr="00A61A10" w:rsidRDefault="00E3505B" w:rsidP="00921FE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szkolnym do przewodniczącego Szkolnej Komisji Konkursowej,</w:t>
      </w:r>
    </w:p>
    <w:p w:rsidR="00E3505B" w:rsidRPr="00A61A10" w:rsidRDefault="00E3505B" w:rsidP="00921FE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rejonowym i wojewódzkim do przewodniczącej Wojewódzkiej Komisji Konkursowej, </w:t>
      </w:r>
      <w:r w:rsidR="00FF4842">
        <w:t xml:space="preserve">na adres e-mail: </w:t>
      </w:r>
      <w:hyperlink r:id="rId11" w:history="1">
        <w:r w:rsidR="00FF4842" w:rsidRPr="00867755">
          <w:rPr>
            <w:rStyle w:val="Hipercze"/>
          </w:rPr>
          <w:t>m.kaczmarek@lelewel.poznan.pl</w:t>
        </w:r>
      </w:hyperlink>
      <w:r w:rsidR="00FF4842">
        <w:t xml:space="preserve"> </w:t>
      </w:r>
    </w:p>
    <w:p w:rsidR="00E3505B" w:rsidRPr="00A61A10" w:rsidRDefault="00E3505B" w:rsidP="00921FED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D509D6" w:rsidRPr="00A61A10" w:rsidRDefault="005C70D5" w:rsidP="00921FED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>Właściwa Komisja Konkursowa niezwłocznie rozpatruje odwo</w:t>
      </w:r>
      <w:r w:rsidR="00CB1C7E">
        <w:t xml:space="preserve">łania nie dłużej </w:t>
      </w:r>
      <w:r w:rsidR="00E040C0">
        <w:br/>
      </w:r>
      <w:r w:rsidR="00CB1C7E">
        <w:t>niż w </w:t>
      </w:r>
      <w:r w:rsidRPr="00850F53">
        <w:t>ciągu 14 dni</w:t>
      </w:r>
      <w:r w:rsidRPr="00A61A10">
        <w:t xml:space="preserve"> od dnia przeprowadzenia konkursu, a jej decyzja jest ostateczna.</w:t>
      </w:r>
    </w:p>
    <w:p w:rsidR="00D509D6" w:rsidRPr="00A61A10" w:rsidRDefault="00D509D6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 xml:space="preserve">Protokół z rozpatrywania wniesionych odwołań sporządza przewodniczący właściwej komisji wg wzoru stanowiącego </w:t>
      </w:r>
      <w:r w:rsidR="00516FAC" w:rsidRPr="00A61A10">
        <w:t>zał. nr 6</w:t>
      </w:r>
      <w:r w:rsidR="000B7397" w:rsidRPr="00A61A10">
        <w:t xml:space="preserve"> do Regulaminu</w:t>
      </w:r>
      <w:r w:rsidRPr="00A61A10">
        <w:t>.</w:t>
      </w:r>
      <w:r w:rsidRPr="00A61A10">
        <w:rPr>
          <w:szCs w:val="32"/>
        </w:rPr>
        <w:t xml:space="preserve"> Protokół z rozpatrzenia odwołań po </w:t>
      </w:r>
      <w:r w:rsidR="000B7397" w:rsidRPr="00A61A10">
        <w:rPr>
          <w:szCs w:val="32"/>
        </w:rPr>
        <w:t>stopniu</w:t>
      </w:r>
      <w:r w:rsidRPr="00A61A10">
        <w:rPr>
          <w:szCs w:val="32"/>
        </w:rPr>
        <w:t xml:space="preserve"> szkolnym przekazuje się elektronicznie przewodniczącemu Wojewódzkiej Komisji Konkursowej.</w:t>
      </w:r>
    </w:p>
    <w:p w:rsidR="00D509D6" w:rsidRPr="00A61A10" w:rsidRDefault="00D509D6" w:rsidP="00921FED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t>Ostateczne decyzje w sprawach spornych nieobjętych regulaminem podejmuje przewodniczący Wojewódzkiej Komisji Konkursowej.</w:t>
      </w:r>
    </w:p>
    <w:p w:rsidR="00A70B15" w:rsidRPr="00A61A10" w:rsidRDefault="00A70B15" w:rsidP="00921FE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A70B15" w:rsidRPr="00A61A10" w:rsidRDefault="00A70B15" w:rsidP="00921FE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A70B15" w:rsidRPr="00A61A10" w:rsidRDefault="00D509D6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A70B15" w:rsidRPr="00A61A10" w:rsidRDefault="00A70B15" w:rsidP="00921FE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</w:t>
      </w:r>
      <w:r w:rsidR="00BA09D0" w:rsidRPr="00A61A10">
        <w:rPr>
          <w:szCs w:val="32"/>
        </w:rPr>
        <w:t xml:space="preserve">jednokrotnego </w:t>
      </w:r>
      <w:r w:rsidRPr="00A61A10">
        <w:rPr>
          <w:szCs w:val="32"/>
        </w:rPr>
        <w:t xml:space="preserve">wglądu lub </w:t>
      </w:r>
      <w:r w:rsidR="00BA09D0" w:rsidRPr="00A61A10">
        <w:rPr>
          <w:szCs w:val="32"/>
        </w:rPr>
        <w:t>jednokrotnego wykonania fotografii, w </w:t>
      </w:r>
      <w:r w:rsidRPr="00A61A10">
        <w:rPr>
          <w:szCs w:val="32"/>
        </w:rPr>
        <w:t>ciągu 3 dni od ogłoszenia wyników (po okazaniu legitymacji przez ucznia i dowodu osobistego przez rodzi</w:t>
      </w:r>
      <w:r w:rsidR="00516FAC" w:rsidRPr="00A61A10">
        <w:rPr>
          <w:szCs w:val="32"/>
        </w:rPr>
        <w:t xml:space="preserve">ca), przez przewodniczącego lub </w:t>
      </w:r>
      <w:r w:rsidRPr="00A61A10">
        <w:rPr>
          <w:szCs w:val="32"/>
        </w:rPr>
        <w:t xml:space="preserve">osobę przez niego wyznaczoną, po wcześniejszym umówieniu się z przewodniczącym Komisji Konkursowej. Prawo wglądu do pracy lub wykonania fotografii mają jedynie uczeń </w:t>
      </w:r>
      <w:r w:rsidR="00FF4842">
        <w:rPr>
          <w:szCs w:val="32"/>
        </w:rPr>
        <w:t>w </w:t>
      </w:r>
      <w:r w:rsidRPr="00A61A10">
        <w:rPr>
          <w:szCs w:val="32"/>
        </w:rPr>
        <w:t xml:space="preserve">obecności rodziców (opiekunów prawnych) lub rodzice (opiekunowie prawni) </w:t>
      </w:r>
      <w:r w:rsidRPr="00A61A10">
        <w:rPr>
          <w:szCs w:val="32"/>
        </w:rPr>
        <w:lastRenderedPageBreak/>
        <w:t>ucznia. Czas wglądu do pracy określa przewodniczący lub osoba przez niego wyznaczona.</w:t>
      </w:r>
    </w:p>
    <w:p w:rsidR="00E3505B" w:rsidRPr="00A61A10" w:rsidRDefault="00E3505B" w:rsidP="00921FED">
      <w:pPr>
        <w:pStyle w:val="Lista2"/>
        <w:spacing w:line="360" w:lineRule="auto"/>
        <w:ind w:left="714" w:firstLine="0"/>
        <w:rPr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</w:t>
      </w:r>
      <w:r w:rsidR="00A70B15" w:rsidRPr="00A61A10">
        <w:rPr>
          <w:b/>
          <w:bCs/>
        </w:rPr>
        <w:t>V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ZAKRES WIEDZY I UMIEJĘTNOŚCI WYMAGANYCH NA POSZCZEGÓLNYCH </w:t>
      </w:r>
      <w:r w:rsidR="006902F3" w:rsidRPr="00A61A10">
        <w:rPr>
          <w:b/>
          <w:bCs/>
        </w:rPr>
        <w:t>STOPNIACH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921FED">
      <w:pPr>
        <w:spacing w:line="360" w:lineRule="auto"/>
        <w:rPr>
          <w:b/>
          <w:bCs/>
        </w:rPr>
      </w:pPr>
    </w:p>
    <w:p w:rsidR="001D6606" w:rsidRPr="00B84447" w:rsidRDefault="001D6606" w:rsidP="00921FED">
      <w:pPr>
        <w:spacing w:line="360" w:lineRule="auto"/>
        <w:jc w:val="center"/>
        <w:rPr>
          <w:b/>
          <w:bCs/>
        </w:rPr>
      </w:pPr>
      <w:r w:rsidRPr="00B84447">
        <w:rPr>
          <w:b/>
          <w:bCs/>
        </w:rPr>
        <w:t>ZAKRES WIEDZY</w:t>
      </w:r>
    </w:p>
    <w:p w:rsidR="001D6606" w:rsidRPr="001D6606" w:rsidRDefault="001D6606" w:rsidP="00921FED">
      <w:pPr>
        <w:spacing w:line="360" w:lineRule="auto"/>
        <w:jc w:val="center"/>
        <w:rPr>
          <w:bCs/>
        </w:rPr>
      </w:pPr>
    </w:p>
    <w:p w:rsidR="00C572DD" w:rsidRPr="00F44C9D" w:rsidRDefault="00040CB9" w:rsidP="00921FED">
      <w:pPr>
        <w:suppressAutoHyphens/>
        <w:spacing w:line="360" w:lineRule="auto"/>
        <w:ind w:left="284" w:hanging="284"/>
        <w:jc w:val="both"/>
      </w:pPr>
      <w:r>
        <w:rPr>
          <w:bCs/>
        </w:rPr>
        <w:t>§ 47.</w:t>
      </w:r>
      <w:r w:rsidR="00C572DD">
        <w:rPr>
          <w:bCs/>
        </w:rPr>
        <w:t xml:space="preserve"> </w:t>
      </w:r>
      <w:r w:rsidR="00C572DD" w:rsidRPr="00F44C9D">
        <w:rPr>
          <w:bCs/>
        </w:rPr>
        <w:t xml:space="preserve">1. W konkursie obowiązuje zakres wiedzy (treści nauczania) określony w podstawie programowej dla kształcenia ogólnego w zakresie geografii na III etapie edukacyjnym (gimnazjum). </w:t>
      </w:r>
    </w:p>
    <w:p w:rsidR="00C572DD" w:rsidRDefault="00C572DD" w:rsidP="00921FED">
      <w:pPr>
        <w:spacing w:line="360" w:lineRule="auto"/>
        <w:ind w:left="284" w:hanging="284"/>
        <w:jc w:val="both"/>
        <w:rPr>
          <w:bCs/>
        </w:rPr>
      </w:pPr>
      <w:r w:rsidRPr="00F44C9D">
        <w:rPr>
          <w:bCs/>
        </w:rPr>
        <w:t xml:space="preserve">2. W konkursie obowiązuje </w:t>
      </w:r>
      <w:r>
        <w:rPr>
          <w:bCs/>
        </w:rPr>
        <w:t xml:space="preserve">także </w:t>
      </w:r>
      <w:r w:rsidRPr="00F44C9D">
        <w:rPr>
          <w:bCs/>
        </w:rPr>
        <w:t xml:space="preserve">zakres wiedzy (treści nauczania) wykraczający poza podstawę programową. </w:t>
      </w:r>
    </w:p>
    <w:p w:rsidR="001D6606" w:rsidRPr="001D6606" w:rsidRDefault="001D6606" w:rsidP="00921FED">
      <w:pPr>
        <w:suppressAutoHyphens/>
        <w:spacing w:line="360" w:lineRule="auto"/>
        <w:ind w:left="851" w:hanging="851"/>
        <w:jc w:val="both"/>
        <w:rPr>
          <w:bCs/>
        </w:rPr>
      </w:pPr>
    </w:p>
    <w:p w:rsidR="001D6606" w:rsidRDefault="001D6606" w:rsidP="00921FED">
      <w:pPr>
        <w:spacing w:line="360" w:lineRule="auto"/>
        <w:rPr>
          <w:b/>
          <w:bCs/>
        </w:rPr>
      </w:pPr>
      <w:r w:rsidRPr="001D6606">
        <w:rPr>
          <w:bCs/>
        </w:rPr>
        <w:t xml:space="preserve">2a. </w:t>
      </w:r>
      <w:r w:rsidR="00040CB9">
        <w:rPr>
          <w:b/>
          <w:bCs/>
        </w:rPr>
        <w:t>Stopień szkolny</w:t>
      </w:r>
    </w:p>
    <w:p w:rsidR="00C572DD" w:rsidRPr="0099717C" w:rsidRDefault="00C572DD" w:rsidP="00921FED">
      <w:pPr>
        <w:spacing w:after="120" w:line="360" w:lineRule="auto"/>
        <w:ind w:firstLine="708"/>
      </w:pPr>
      <w:r w:rsidRPr="00F44C9D">
        <w:t xml:space="preserve">1) </w:t>
      </w:r>
      <w:r w:rsidRPr="0099717C">
        <w:t>Mapa:</w:t>
      </w:r>
    </w:p>
    <w:p w:rsidR="00C572DD" w:rsidRDefault="00C572DD" w:rsidP="00921FED">
      <w:pPr>
        <w:numPr>
          <w:ilvl w:val="1"/>
          <w:numId w:val="11"/>
        </w:numPr>
        <w:tabs>
          <w:tab w:val="left" w:pos="1080"/>
          <w:tab w:val="left" w:pos="1620"/>
        </w:tabs>
        <w:suppressAutoHyphens/>
        <w:spacing w:line="360" w:lineRule="auto"/>
        <w:ind w:left="1259" w:firstLine="0"/>
      </w:pPr>
      <w:r w:rsidRPr="0099717C">
        <w:t>elementy mapy</w:t>
      </w:r>
      <w:r w:rsidRPr="00F44C9D">
        <w:t>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080"/>
          <w:tab w:val="left" w:pos="1620"/>
        </w:tabs>
        <w:suppressAutoHyphens/>
        <w:spacing w:line="360" w:lineRule="auto"/>
        <w:ind w:left="1259" w:firstLine="0"/>
      </w:pPr>
      <w:r>
        <w:t>skala mapy,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left="1259" w:firstLine="0"/>
      </w:pPr>
      <w:r w:rsidRPr="00F44C9D">
        <w:t>rodzaje map,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firstLine="0"/>
      </w:pPr>
      <w:r w:rsidRPr="00F44C9D">
        <w:t>metody prezentacji zjawisk na mapach,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firstLine="0"/>
      </w:pPr>
      <w:r w:rsidRPr="00F44C9D">
        <w:t>współrzędne</w:t>
      </w:r>
      <w:r>
        <w:t xml:space="preserve"> geograficzne.</w:t>
      </w:r>
    </w:p>
    <w:p w:rsidR="00C572DD" w:rsidRPr="00EA5EF7" w:rsidRDefault="00C572DD" w:rsidP="00921FED">
      <w:pPr>
        <w:tabs>
          <w:tab w:val="left" w:pos="1620"/>
        </w:tabs>
        <w:suppressAutoHyphens/>
        <w:spacing w:line="360" w:lineRule="auto"/>
        <w:ind w:left="1260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2) Ziemia we Wszechświecie</w:t>
      </w:r>
      <w:r>
        <w:t>:</w:t>
      </w:r>
    </w:p>
    <w:p w:rsidR="00C572DD" w:rsidRPr="00F44C9D" w:rsidRDefault="00C572DD" w:rsidP="00921FED">
      <w:pPr>
        <w:numPr>
          <w:ilvl w:val="0"/>
          <w:numId w:val="17"/>
        </w:numPr>
        <w:tabs>
          <w:tab w:val="left" w:pos="1276"/>
        </w:tabs>
        <w:suppressAutoHyphens/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 xml:space="preserve">Układ Słoneczny i położenie Ziemi w Układzie Słonecznym, 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ruch</w:t>
      </w:r>
      <w:r w:rsidRPr="00F44C9D">
        <w:t xml:space="preserve"> obrotow</w:t>
      </w:r>
      <w:r>
        <w:t>y</w:t>
      </w:r>
      <w:r w:rsidRPr="00F44C9D">
        <w:t xml:space="preserve"> Ziemi</w:t>
      </w:r>
      <w:r>
        <w:t xml:space="preserve"> i jego</w:t>
      </w:r>
      <w:r w:rsidRPr="00F44C9D">
        <w:t xml:space="preserve"> konsekwencje</w:t>
      </w:r>
      <w:r>
        <w:t>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ruch</w:t>
      </w:r>
      <w:r w:rsidRPr="00F44C9D">
        <w:t xml:space="preserve"> obiegow</w:t>
      </w:r>
      <w:r>
        <w:t>y</w:t>
      </w:r>
      <w:r w:rsidRPr="00F44C9D">
        <w:t xml:space="preserve"> Ziemi</w:t>
      </w:r>
      <w:r>
        <w:t xml:space="preserve"> i jego</w:t>
      </w:r>
      <w:r w:rsidRPr="00F44C9D">
        <w:t xml:space="preserve"> konsekwencje</w:t>
      </w:r>
      <w:r>
        <w:t>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</w:t>
      </w:r>
      <w:r w:rsidRPr="00F44C9D">
        <w:t xml:space="preserve">rachuba czasu na Ziemi. 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3) Atmosfera</w:t>
      </w:r>
      <w:r>
        <w:t>: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skład i budowa atmosfery,</w:t>
      </w:r>
      <w:r>
        <w:t xml:space="preserve">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>cyrkulacja atmosfery,</w:t>
      </w:r>
      <w:r w:rsidRPr="00F44C9D">
        <w:tab/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</w:t>
      </w:r>
      <w:r w:rsidRPr="00F44C9D">
        <w:t>zjawiska atmosferyczne i elementy meteorologiczne,</w:t>
      </w:r>
    </w:p>
    <w:p w:rsidR="00C572DD" w:rsidRDefault="00C572DD" w:rsidP="00921FED">
      <w:pPr>
        <w:tabs>
          <w:tab w:val="left" w:pos="1266"/>
        </w:tabs>
        <w:spacing w:line="360" w:lineRule="auto"/>
        <w:ind w:left="1316" w:hanging="492"/>
      </w:pPr>
      <w:r w:rsidRPr="00F44C9D">
        <w:lastRenderedPageBreak/>
        <w:tab/>
        <w:t xml:space="preserve">d) </w:t>
      </w:r>
      <w:r>
        <w:t xml:space="preserve"> </w:t>
      </w:r>
      <w:r w:rsidRPr="00F44C9D">
        <w:t>czynniki klimatotwórcze i strefy klimatyczne na Ziemi.</w:t>
      </w:r>
    </w:p>
    <w:p w:rsidR="00C572DD" w:rsidRPr="00EA5EF7" w:rsidRDefault="00C572DD" w:rsidP="00921FED">
      <w:pPr>
        <w:tabs>
          <w:tab w:val="left" w:pos="1266"/>
        </w:tabs>
        <w:spacing w:line="360" w:lineRule="auto"/>
        <w:ind w:left="1316" w:hanging="492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4) Hydrosfera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zasoby wodne </w:t>
      </w:r>
      <w:r>
        <w:t xml:space="preserve">na </w:t>
      </w:r>
      <w:r w:rsidRPr="00F44C9D">
        <w:t xml:space="preserve">Ziemi i obieg wody w przyrodzie,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b)  morza i oceany,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c)</w:t>
      </w:r>
      <w:r>
        <w:t xml:space="preserve"> </w:t>
      </w:r>
      <w:r w:rsidRPr="00F44C9D">
        <w:t xml:space="preserve"> rzeki świata,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</w:t>
      </w:r>
      <w:r w:rsidRPr="00F44C9D">
        <w:t>jeziora świata,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e) </w:t>
      </w:r>
      <w:r>
        <w:t xml:space="preserve"> </w:t>
      </w:r>
      <w:r w:rsidRPr="00F44C9D">
        <w:t>wody podziemne,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f) </w:t>
      </w:r>
      <w:r>
        <w:t xml:space="preserve"> </w:t>
      </w:r>
      <w:r w:rsidRPr="00F44C9D">
        <w:t>lodowce i lądolody.</w:t>
      </w:r>
    </w:p>
    <w:p w:rsidR="00C572DD" w:rsidRPr="00777C9F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5) Litosfera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budowa wnętrza Ziemi,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 xml:space="preserve">składniki skorupy ziemskiej,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czynniki i procesy rzeźbotwórcze wewnętrzne</w:t>
      </w:r>
      <w:r w:rsidRPr="00F44C9D">
        <w:t>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czynniki i </w:t>
      </w:r>
      <w:r w:rsidRPr="00F44C9D">
        <w:t xml:space="preserve">procesy </w:t>
      </w:r>
      <w:r>
        <w:t>rzeźbotwórcze zewnętrzne</w:t>
      </w:r>
      <w:r w:rsidRPr="00F44C9D">
        <w:t>.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6) Pedosfera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profile glebowe,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 xml:space="preserve">gleby strefowe i astrefowe </w:t>
      </w:r>
      <w:r>
        <w:t xml:space="preserve">na </w:t>
      </w:r>
      <w:r w:rsidRPr="00F44C9D">
        <w:t>Ziemi,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</w:t>
      </w:r>
      <w:r w:rsidRPr="00F44C9D">
        <w:t>wykorzystanie rolnicze gleb.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7) Biosfera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a)</w:t>
      </w:r>
      <w:r>
        <w:t xml:space="preserve"> </w:t>
      </w:r>
      <w:r w:rsidRPr="00F44C9D">
        <w:t xml:space="preserve"> formacje roślinne i fauna na lądach,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>ochrona środowiska przyrodniczego.</w:t>
      </w:r>
    </w:p>
    <w:p w:rsidR="001D6606" w:rsidRPr="001D6606" w:rsidRDefault="001D6606" w:rsidP="00921FED">
      <w:pPr>
        <w:tabs>
          <w:tab w:val="left" w:pos="426"/>
        </w:tabs>
        <w:spacing w:line="360" w:lineRule="auto"/>
      </w:pPr>
    </w:p>
    <w:p w:rsidR="001D6606" w:rsidRPr="00C572DD" w:rsidRDefault="001D6606" w:rsidP="00921FED">
      <w:pPr>
        <w:spacing w:line="360" w:lineRule="auto"/>
        <w:jc w:val="both"/>
        <w:rPr>
          <w:bCs/>
        </w:rPr>
      </w:pPr>
      <w:r w:rsidRPr="001D6606">
        <w:rPr>
          <w:bCs/>
        </w:rPr>
        <w:t xml:space="preserve">2b. </w:t>
      </w:r>
      <w:r w:rsidR="00040CB9">
        <w:rPr>
          <w:b/>
          <w:bCs/>
        </w:rPr>
        <w:t>Stopień rejonowy</w:t>
      </w:r>
      <w:r w:rsidRPr="001D6606">
        <w:rPr>
          <w:bCs/>
        </w:rPr>
        <w:t xml:space="preserve"> </w:t>
      </w:r>
      <w:r w:rsidRPr="00040CB9">
        <w:rPr>
          <w:b/>
          <w:bCs/>
        </w:rPr>
        <w:t xml:space="preserve">- </w:t>
      </w:r>
      <w:r w:rsidRPr="00040CB9">
        <w:rPr>
          <w:b/>
          <w:iCs/>
        </w:rPr>
        <w:t xml:space="preserve">zakres wiedzy obowiązujący na </w:t>
      </w:r>
      <w:r w:rsidR="00040CB9">
        <w:rPr>
          <w:b/>
          <w:iCs/>
        </w:rPr>
        <w:t>stopniu</w:t>
      </w:r>
      <w:r w:rsidRPr="00040CB9">
        <w:rPr>
          <w:b/>
          <w:iCs/>
        </w:rPr>
        <w:t xml:space="preserve"> szkolnym oraz</w:t>
      </w:r>
      <w:r w:rsidRPr="00040CB9">
        <w:rPr>
          <w:iCs/>
        </w:rPr>
        <w:t>:</w:t>
      </w:r>
    </w:p>
    <w:p w:rsidR="00C572DD" w:rsidRPr="00F44C9D" w:rsidRDefault="00C572DD" w:rsidP="00921FED">
      <w:pPr>
        <w:numPr>
          <w:ilvl w:val="0"/>
          <w:numId w:val="20"/>
        </w:numPr>
        <w:tabs>
          <w:tab w:val="left" w:pos="426"/>
        </w:tabs>
        <w:spacing w:after="120" w:line="360" w:lineRule="auto"/>
        <w:ind w:left="782" w:hanging="357"/>
      </w:pPr>
      <w:r>
        <w:t>Antroposfera:</w:t>
      </w:r>
    </w:p>
    <w:p w:rsidR="00C572DD" w:rsidRPr="00F44C9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 xml:space="preserve">geografia ludności, </w:t>
      </w:r>
    </w:p>
    <w:p w:rsidR="00C572D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 xml:space="preserve">geografia osadnictwa, </w:t>
      </w:r>
    </w:p>
    <w:p w:rsidR="00C572DD" w:rsidRPr="00F44C9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>geografia polityczna.</w:t>
      </w:r>
    </w:p>
    <w:p w:rsidR="00C572DD" w:rsidRPr="00F75D05" w:rsidRDefault="00C572DD" w:rsidP="00921FED">
      <w:pPr>
        <w:pStyle w:val="Akapitzlist"/>
        <w:spacing w:after="0" w:line="360" w:lineRule="auto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Regionalne zróżnicowanie rolnictwa na świecie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uwarunkowania rozwoju rolnictwa,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lastRenderedPageBreak/>
        <w:t>polityka rolna państwa,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 xml:space="preserve">uprawa roślin i </w:t>
      </w:r>
      <w:r>
        <w:t>c</w:t>
      </w:r>
      <w:r w:rsidRPr="00F44C9D">
        <w:t>h</w:t>
      </w:r>
      <w:r>
        <w:t>ów</w:t>
      </w:r>
      <w:r w:rsidRPr="00F44C9D">
        <w:t xml:space="preserve"> zwierząt gospodarskich,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obszary nadwyżek i niedoborów żywności,</w:t>
      </w:r>
    </w:p>
    <w:p w:rsidR="00C572D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regiony rolnicze na świecie.</w:t>
      </w:r>
    </w:p>
    <w:p w:rsidR="00C572DD" w:rsidRPr="00EA5EF7" w:rsidRDefault="00C572DD" w:rsidP="00921FED">
      <w:pPr>
        <w:suppressAutoHyphens/>
        <w:spacing w:line="360" w:lineRule="auto"/>
        <w:ind w:left="1769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  <w:ind w:left="782" w:hanging="357"/>
      </w:pPr>
      <w:r w:rsidRPr="00F44C9D">
        <w:t>Geografia przemysłu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 xml:space="preserve">czynniki lokalizacji przemysłu, 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>
        <w:t>działy</w:t>
      </w:r>
      <w:r w:rsidRPr="00F44C9D">
        <w:t xml:space="preserve"> przemysłu,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energetyka,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restrukturyzacja przemysłu,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przemysł zaawansowanych technologii,</w:t>
      </w:r>
    </w:p>
    <w:p w:rsidR="00C572D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wielkie regiony przemysłowe świata.</w:t>
      </w:r>
    </w:p>
    <w:p w:rsidR="00C572DD" w:rsidRPr="00EA5EF7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Geografia usług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wymiana handlowa,</w:t>
      </w:r>
    </w:p>
    <w:p w:rsidR="00C572DD" w:rsidRPr="00F44C9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transport i łączność na świecie,</w:t>
      </w:r>
    </w:p>
    <w:p w:rsidR="00C572D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rozwój turystyki światowej.</w:t>
      </w:r>
    </w:p>
    <w:p w:rsidR="00C572DD" w:rsidRPr="00EA5EF7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Mierniki poziomu rozwoju gospodarczego.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Procesy integracji politycznej i gospodarczej na świecie.</w:t>
      </w:r>
    </w:p>
    <w:p w:rsidR="00C572DD" w:rsidRPr="009F7C46" w:rsidRDefault="00C572DD" w:rsidP="00921FED">
      <w:pPr>
        <w:pStyle w:val="Akapitzlist"/>
        <w:spacing w:after="0" w:line="360" w:lineRule="auto"/>
        <w:ind w:left="0"/>
        <w:rPr>
          <w:sz w:val="10"/>
          <w:szCs w:val="10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Geografia regionalna Europy i Azji</w:t>
      </w:r>
      <w:r>
        <w:t>:</w:t>
      </w:r>
    </w:p>
    <w:p w:rsidR="00C572DD" w:rsidRPr="00A103B1" w:rsidRDefault="00C572DD" w:rsidP="00921FED">
      <w:pPr>
        <w:pStyle w:val="Akapitzlist"/>
        <w:spacing w:after="0" w:line="360" w:lineRule="auto"/>
        <w:ind w:left="0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położenie i charakterystyka środowiska przyrodniczego,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charakterystyka regio</w:t>
      </w:r>
      <w:r>
        <w:t>nów fizyczno</w:t>
      </w:r>
      <w:r w:rsidRPr="00F44C9D">
        <w:t>geograficznych,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rozmieszczenie ludności,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zróżnicowanie kulturowe i etniczne,</w:t>
      </w:r>
    </w:p>
    <w:p w:rsidR="00C572D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 xml:space="preserve">poziom rozwoju gospodarczego państw. </w:t>
      </w:r>
    </w:p>
    <w:p w:rsidR="00C572DD" w:rsidRPr="00733CEB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suppressAutoHyphens/>
        <w:spacing w:line="360" w:lineRule="auto"/>
        <w:ind w:left="426"/>
      </w:pPr>
      <w:r>
        <w:t xml:space="preserve"> 8</w:t>
      </w:r>
      <w:r w:rsidRPr="00F44C9D">
        <w:t>) Wybrane regiony i krajobrazy świata. Relacje: człowiek – przyroda – gospodarka.</w:t>
      </w:r>
    </w:p>
    <w:p w:rsidR="00C572DD" w:rsidRPr="001D6606" w:rsidRDefault="00C572DD" w:rsidP="00921FED">
      <w:pPr>
        <w:suppressAutoHyphens/>
        <w:spacing w:line="360" w:lineRule="auto"/>
        <w:ind w:left="702" w:firstLine="6"/>
      </w:pPr>
    </w:p>
    <w:p w:rsidR="001D6606" w:rsidRPr="00C572DD" w:rsidRDefault="001D6606" w:rsidP="00921FED">
      <w:pPr>
        <w:spacing w:line="360" w:lineRule="auto"/>
        <w:ind w:left="426" w:hanging="426"/>
        <w:jc w:val="both"/>
        <w:rPr>
          <w:b/>
        </w:rPr>
      </w:pPr>
      <w:r w:rsidRPr="001D6606">
        <w:rPr>
          <w:bCs/>
        </w:rPr>
        <w:t xml:space="preserve">2c. </w:t>
      </w:r>
      <w:r w:rsidR="00040CB9">
        <w:rPr>
          <w:b/>
          <w:bCs/>
        </w:rPr>
        <w:t>Stopień wojewódzki</w:t>
      </w:r>
      <w:r w:rsidRPr="001D6606">
        <w:rPr>
          <w:bCs/>
        </w:rPr>
        <w:t xml:space="preserve"> </w:t>
      </w:r>
      <w:r w:rsidRPr="00040CB9">
        <w:rPr>
          <w:bCs/>
        </w:rPr>
        <w:t xml:space="preserve">- </w:t>
      </w:r>
      <w:r w:rsidRPr="00040CB9">
        <w:rPr>
          <w:b/>
          <w:iCs/>
        </w:rPr>
        <w:t xml:space="preserve">zakres wiedzy obowiązujący na </w:t>
      </w:r>
      <w:r w:rsidR="00040CB9" w:rsidRPr="00040CB9">
        <w:rPr>
          <w:b/>
          <w:iCs/>
        </w:rPr>
        <w:t>stopni</w:t>
      </w:r>
      <w:r w:rsidR="00040CB9">
        <w:rPr>
          <w:b/>
          <w:iCs/>
        </w:rPr>
        <w:t>u szkolnym,</w:t>
      </w:r>
      <w:r w:rsidR="00040CB9" w:rsidRPr="00040CB9">
        <w:rPr>
          <w:b/>
          <w:iCs/>
        </w:rPr>
        <w:t xml:space="preserve"> rejonowym</w:t>
      </w:r>
      <w:r w:rsidRPr="00040CB9">
        <w:rPr>
          <w:iCs/>
        </w:rPr>
        <w:t xml:space="preserve"> </w:t>
      </w:r>
      <w:r w:rsidRPr="00040CB9">
        <w:rPr>
          <w:b/>
          <w:iCs/>
        </w:rPr>
        <w:t>oraz:</w:t>
      </w:r>
    </w:p>
    <w:p w:rsidR="00C572DD" w:rsidRPr="00C572DD" w:rsidRDefault="00C572DD" w:rsidP="00921FED">
      <w:pPr>
        <w:pStyle w:val="Akapitzlist"/>
        <w:numPr>
          <w:ilvl w:val="1"/>
          <w:numId w:val="12"/>
        </w:numPr>
        <w:suppressAutoHyphens/>
        <w:spacing w:after="0" w:line="360" w:lineRule="auto"/>
      </w:pPr>
      <w:r w:rsidRPr="00F44C9D">
        <w:t>Geografa fizyczna Polski</w:t>
      </w:r>
      <w:r>
        <w:t>:</w:t>
      </w:r>
    </w:p>
    <w:p w:rsidR="00C572DD" w:rsidRPr="00F44C9D" w:rsidRDefault="00C572DD" w:rsidP="00921FED">
      <w:pPr>
        <w:pStyle w:val="Akapitzlist"/>
        <w:numPr>
          <w:ilvl w:val="0"/>
          <w:numId w:val="14"/>
        </w:numPr>
        <w:suppressAutoHyphens/>
        <w:spacing w:after="0" w:line="360" w:lineRule="auto"/>
        <w:ind w:left="1775" w:hanging="357"/>
      </w:pPr>
      <w:r w:rsidRPr="00F44C9D">
        <w:t xml:space="preserve">położenie, granice i obszar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  <w:ind w:left="1775" w:hanging="357"/>
      </w:pPr>
      <w:r w:rsidRPr="00F44C9D">
        <w:lastRenderedPageBreak/>
        <w:t>podstawo</w:t>
      </w:r>
      <w:r>
        <w:t>we struktury geologiczne Europy</w:t>
      </w:r>
      <w:r w:rsidRPr="00F44C9D">
        <w:t xml:space="preserve"> a położenie i zasoby mineralne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 xml:space="preserve">ukształtowanie powierzchni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 xml:space="preserve">przejściowość klimatu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>
        <w:t>obszar Polski jako czę</w:t>
      </w:r>
      <w:r w:rsidRPr="00F44C9D">
        <w:t xml:space="preserve">ść zlewiska Morza Bałtyckiego,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>zanieczyszczenie i ochrona środowiska przyrodniczego Polski,</w:t>
      </w:r>
    </w:p>
    <w:p w:rsidR="00C572D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>gleby i szata roślinna Polski.</w:t>
      </w:r>
    </w:p>
    <w:p w:rsidR="00C572DD" w:rsidRPr="002B157D" w:rsidRDefault="00C572DD" w:rsidP="00921FED">
      <w:pPr>
        <w:suppressAutoHyphens/>
        <w:spacing w:line="360" w:lineRule="auto"/>
        <w:ind w:left="1778"/>
        <w:rPr>
          <w:sz w:val="16"/>
          <w:szCs w:val="16"/>
        </w:rPr>
      </w:pPr>
    </w:p>
    <w:p w:rsidR="00C572DD" w:rsidRDefault="00C572DD" w:rsidP="00921FED">
      <w:pPr>
        <w:numPr>
          <w:ilvl w:val="1"/>
          <w:numId w:val="12"/>
        </w:numPr>
        <w:tabs>
          <w:tab w:val="left" w:pos="709"/>
          <w:tab w:val="left" w:pos="1620"/>
        </w:tabs>
        <w:suppressAutoHyphens/>
        <w:spacing w:line="360" w:lineRule="auto"/>
        <w:ind w:left="2490" w:hanging="2064"/>
      </w:pPr>
      <w:r w:rsidRPr="00F44C9D">
        <w:t>Geografia społeczno-ekonomiczna Polski</w:t>
      </w:r>
      <w:r>
        <w:t>:</w:t>
      </w:r>
    </w:p>
    <w:p w:rsidR="00C572DD" w:rsidRPr="0076373D" w:rsidRDefault="00C572DD" w:rsidP="00921FED">
      <w:pPr>
        <w:tabs>
          <w:tab w:val="left" w:pos="709"/>
          <w:tab w:val="left" w:pos="1620"/>
        </w:tabs>
        <w:suppressAutoHyphens/>
        <w:spacing w:line="360" w:lineRule="auto"/>
        <w:ind w:left="2490"/>
        <w:rPr>
          <w:sz w:val="10"/>
          <w:szCs w:val="10"/>
        </w:rPr>
      </w:pPr>
    </w:p>
    <w:p w:rsidR="00C572DD" w:rsidRPr="003958E9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3958E9">
        <w:t xml:space="preserve">podział administracyjny Polski,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3958E9">
        <w:t>struktura</w:t>
      </w:r>
      <w:r w:rsidRPr="00F44C9D">
        <w:t xml:space="preserve"> demograficzna ludności Polski na tle Europy,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przemiany w strukturze zatrudnienia ludności na świecie i w Polsce,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przyczyny i</w:t>
      </w:r>
      <w:r>
        <w:t xml:space="preserve"> konsekwencje migracji ludności;</w:t>
      </w:r>
      <w:r w:rsidRPr="00F44C9D">
        <w:t xml:space="preserve"> migracje Polaków,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struktura narodowościowa i etniczna ludności Polski na tle krajów europejskich,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regionalne zróżnicowanie procesów urbanizacji w Polsce i na świecie,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polskie rolnictwo na tle rolnictwa Europy Zachodniej,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przemysł energetyczny w Polsce na tle bazy surowcowej,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handel zagraniczny Polski, </w:t>
      </w:r>
    </w:p>
    <w:p w:rsidR="00C572DD" w:rsidRPr="00FE63A6" w:rsidRDefault="00C572DD" w:rsidP="00921FED">
      <w:pPr>
        <w:numPr>
          <w:ilvl w:val="0"/>
          <w:numId w:val="16"/>
        </w:numPr>
        <w:suppressAutoHyphens/>
        <w:spacing w:line="360" w:lineRule="auto"/>
        <w:rPr>
          <w:bCs/>
        </w:rPr>
      </w:pPr>
      <w:r w:rsidRPr="00F44C9D">
        <w:t>walory i infrastruktura turystyczna w Polsce.</w:t>
      </w:r>
    </w:p>
    <w:p w:rsidR="00C572DD" w:rsidRPr="0076373D" w:rsidRDefault="00C572DD" w:rsidP="00921FED">
      <w:pPr>
        <w:suppressAutoHyphens/>
        <w:spacing w:line="360" w:lineRule="auto"/>
        <w:ind w:left="1770"/>
        <w:rPr>
          <w:bCs/>
          <w:sz w:val="10"/>
          <w:szCs w:val="10"/>
        </w:rPr>
      </w:pPr>
    </w:p>
    <w:p w:rsidR="00C572DD" w:rsidRPr="00C924A1" w:rsidRDefault="00C572DD" w:rsidP="00921FED">
      <w:pPr>
        <w:numPr>
          <w:ilvl w:val="1"/>
          <w:numId w:val="12"/>
        </w:numPr>
        <w:spacing w:line="360" w:lineRule="auto"/>
        <w:ind w:hanging="1004"/>
        <w:rPr>
          <w:bCs/>
        </w:rPr>
      </w:pPr>
      <w:r>
        <w:t>K</w:t>
      </w:r>
      <w:r w:rsidRPr="00F44C9D">
        <w:t xml:space="preserve">rajobrazy </w:t>
      </w:r>
      <w:r>
        <w:t>Polski</w:t>
      </w:r>
      <w:r w:rsidRPr="00F44C9D">
        <w:t>.</w:t>
      </w:r>
    </w:p>
    <w:p w:rsidR="00C572DD" w:rsidRPr="004E36F5" w:rsidRDefault="00C572DD" w:rsidP="00921FED">
      <w:pPr>
        <w:numPr>
          <w:ilvl w:val="1"/>
          <w:numId w:val="12"/>
        </w:numPr>
        <w:spacing w:after="200" w:line="360" w:lineRule="auto"/>
        <w:ind w:hanging="1003"/>
        <w:rPr>
          <w:bCs/>
        </w:rPr>
      </w:pPr>
      <w:r>
        <w:rPr>
          <w:bCs/>
        </w:rPr>
        <w:t>Sąsiedzi Polski.</w:t>
      </w:r>
    </w:p>
    <w:p w:rsidR="00C572DD" w:rsidRPr="001D6606" w:rsidRDefault="00C572DD" w:rsidP="00921FED">
      <w:pPr>
        <w:spacing w:line="360" w:lineRule="auto"/>
        <w:rPr>
          <w:bCs/>
        </w:rPr>
      </w:pPr>
    </w:p>
    <w:p w:rsidR="001D6606" w:rsidRPr="00040CB9" w:rsidRDefault="001D6606" w:rsidP="00921FED">
      <w:pPr>
        <w:spacing w:line="360" w:lineRule="auto"/>
        <w:jc w:val="center"/>
        <w:rPr>
          <w:b/>
          <w:bCs/>
        </w:rPr>
      </w:pPr>
      <w:r w:rsidRPr="00040CB9">
        <w:rPr>
          <w:b/>
          <w:bCs/>
        </w:rPr>
        <w:t>ZAKRES UMIEJĘTNOŚCI</w:t>
      </w:r>
    </w:p>
    <w:p w:rsidR="00040CB9" w:rsidRPr="001D6606" w:rsidRDefault="00040CB9" w:rsidP="00921FED">
      <w:pPr>
        <w:spacing w:line="360" w:lineRule="auto"/>
        <w:jc w:val="center"/>
        <w:rPr>
          <w:bCs/>
          <w:u w:val="single"/>
        </w:rPr>
      </w:pPr>
    </w:p>
    <w:p w:rsidR="009F1C38" w:rsidRPr="00F44C9D" w:rsidRDefault="00040CB9" w:rsidP="00921FED">
      <w:pPr>
        <w:spacing w:line="360" w:lineRule="auto"/>
        <w:ind w:left="284" w:hanging="284"/>
        <w:rPr>
          <w:bCs/>
        </w:rPr>
      </w:pPr>
      <w:r>
        <w:rPr>
          <w:bCs/>
        </w:rPr>
        <w:t xml:space="preserve">§ 48. </w:t>
      </w:r>
      <w:r w:rsidR="009F1C38">
        <w:rPr>
          <w:bCs/>
        </w:rPr>
        <w:t xml:space="preserve">1. </w:t>
      </w:r>
      <w:r w:rsidR="009F1C38" w:rsidRPr="00F44C9D">
        <w:rPr>
          <w:bCs/>
        </w:rPr>
        <w:t xml:space="preserve">W konkursie obowiązuje zakres umiejętności określony w podstawie programowej </w:t>
      </w:r>
      <w:r w:rsidR="009F1C38">
        <w:rPr>
          <w:bCs/>
        </w:rPr>
        <w:t>      </w:t>
      </w:r>
      <w:r w:rsidR="009F1C38" w:rsidRPr="00F44C9D">
        <w:rPr>
          <w:bCs/>
        </w:rPr>
        <w:t>dla kształcenia ogólnego w zakresie geografii na III etapie edukacyjnym (gimnazjum).</w:t>
      </w:r>
    </w:p>
    <w:p w:rsidR="001D6606" w:rsidRPr="001D6606" w:rsidRDefault="001D6606" w:rsidP="00921FED">
      <w:pPr>
        <w:spacing w:line="360" w:lineRule="auto"/>
        <w:ind w:left="851" w:hanging="851"/>
        <w:jc w:val="both"/>
        <w:rPr>
          <w:bCs/>
        </w:rPr>
      </w:pPr>
    </w:p>
    <w:p w:rsidR="00C572DD" w:rsidRDefault="001D6606" w:rsidP="00921FED">
      <w:pPr>
        <w:spacing w:line="360" w:lineRule="auto"/>
        <w:ind w:firstLine="567"/>
        <w:jc w:val="both"/>
        <w:rPr>
          <w:bCs/>
        </w:rPr>
      </w:pPr>
      <w:r w:rsidRPr="001D6606">
        <w:rPr>
          <w:bCs/>
        </w:rPr>
        <w:t>2.  Szczególnie wymagane są następujące umiejętności:</w:t>
      </w:r>
    </w:p>
    <w:p w:rsidR="009F1C38" w:rsidRP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określanie położenia geograficznego w układzie współrzędnych geograficznych,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obliczanie czasów (strefowego, urzędowego i słonecznego),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lastRenderedPageBreak/>
        <w:t>obliczanie wysokości górowania Słońca w różnych szerokościach geo</w:t>
      </w:r>
      <w:r>
        <w:rPr>
          <w:bCs/>
        </w:rPr>
        <w:t>graficznych  </w:t>
      </w:r>
      <w:r w:rsidRPr="009F1C38">
        <w:rPr>
          <w:bCs/>
        </w:rPr>
        <w:t>w wybranych dniach roku (przesileń i równonocy),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posługiwanie się skalą i podziałką liniową,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interpretowanie treści map, diagramów, wykresów, danych statystycznych,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przedstawianie przy pomocy rysunków prostych procesów i zjawisk zachodzących w przyrodzie,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lokalizacja i rozpoznawanie na mapach konturowych obiektów geograficznych,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wyjaśnianie terminów geograficznych,</w:t>
      </w:r>
    </w:p>
    <w:p w:rsidR="009F1C38" w:rsidRP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wyjaśnianie współzależności między elementami środowiska geograficznego.</w:t>
      </w:r>
    </w:p>
    <w:p w:rsidR="00C572DD" w:rsidRDefault="00C572DD" w:rsidP="00921FED">
      <w:pPr>
        <w:spacing w:line="360" w:lineRule="auto"/>
        <w:ind w:firstLine="567"/>
        <w:jc w:val="both"/>
        <w:rPr>
          <w:bCs/>
        </w:rPr>
      </w:pPr>
    </w:p>
    <w:p w:rsidR="001D6606" w:rsidRPr="001D6606" w:rsidRDefault="001D6606" w:rsidP="00921FED">
      <w:pPr>
        <w:spacing w:line="360" w:lineRule="auto"/>
        <w:rPr>
          <w:bCs/>
        </w:rPr>
      </w:pPr>
    </w:p>
    <w:p w:rsidR="001D6606" w:rsidRPr="001D6606" w:rsidRDefault="001D6606" w:rsidP="00921FED">
      <w:pPr>
        <w:spacing w:line="360" w:lineRule="auto"/>
        <w:jc w:val="center"/>
      </w:pPr>
      <w:r w:rsidRPr="001D6606">
        <w:rPr>
          <w:b/>
          <w:bCs/>
        </w:rPr>
        <w:t>WYKAZ LITERATURY PRZYGOTOWUJĄCEJ DO UDZIAŁU W KONKURSIE ORAZ STANOWIĄCEJ POMOC DLA NAUCZYCIELA I UCZNIA</w:t>
      </w:r>
    </w:p>
    <w:p w:rsidR="001D6606" w:rsidRPr="001D6606" w:rsidRDefault="001D6606" w:rsidP="00921FED">
      <w:pPr>
        <w:spacing w:line="360" w:lineRule="auto"/>
      </w:pPr>
    </w:p>
    <w:p w:rsidR="001D6606" w:rsidRDefault="00FA0687" w:rsidP="004E36F5">
      <w:pPr>
        <w:pStyle w:val="Akapitzlist"/>
        <w:numPr>
          <w:ilvl w:val="0"/>
          <w:numId w:val="19"/>
        </w:numPr>
        <w:spacing w:after="0" w:line="360" w:lineRule="auto"/>
        <w:rPr>
          <w:bCs/>
        </w:rPr>
      </w:pPr>
      <w:r w:rsidRPr="009F1C38">
        <w:rPr>
          <w:bCs/>
        </w:rPr>
        <w:t>STOPIEŃ</w:t>
      </w:r>
      <w:r w:rsidR="001D6606" w:rsidRPr="009F1C38">
        <w:rPr>
          <w:bCs/>
        </w:rPr>
        <w:t xml:space="preserve"> SZKOLNY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9F1C38">
        <w:rPr>
          <w:bCs/>
        </w:rPr>
        <w:t xml:space="preserve">1) </w:t>
      </w:r>
      <w:r w:rsidRPr="00F44C9D">
        <w:t>Podręczniki i</w:t>
      </w:r>
      <w:r>
        <w:t xml:space="preserve"> zeszyty</w:t>
      </w:r>
      <w:r w:rsidRPr="00F44C9D">
        <w:t xml:space="preserve"> ćwicze</w:t>
      </w:r>
      <w:r>
        <w:t>ń</w:t>
      </w:r>
      <w:r w:rsidRPr="00F44C9D">
        <w:t xml:space="preserve"> do gimnazjum,</w:t>
      </w:r>
      <w:r w:rsidRPr="009F1C38">
        <w:rPr>
          <w:bCs/>
        </w:rPr>
        <w:t xml:space="preserve"> 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>2) Atlasy szkolne i różnego rodzaju mapy dostępne na rynku,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 xml:space="preserve">3) Mapa fizyczna świata w skali 1: 30 000 000, mapa fizyczna Europy w skali 1: 20 000 000, mapa polityczna świata, </w:t>
      </w:r>
    </w:p>
    <w:p w:rsidR="009F1C38" w:rsidRPr="00F44C9D" w:rsidRDefault="009F1C38" w:rsidP="004E36F5">
      <w:pPr>
        <w:pStyle w:val="Akapitzlist"/>
        <w:spacing w:after="0" w:line="360" w:lineRule="auto"/>
        <w:jc w:val="both"/>
      </w:pPr>
      <w:r w:rsidRPr="009F1C38">
        <w:rPr>
          <w:bCs/>
        </w:rPr>
        <w:t xml:space="preserve">4) </w:t>
      </w:r>
      <w:r w:rsidRPr="00F44C9D">
        <w:t>Flis J., Szkolny słownik geograficzny</w:t>
      </w:r>
      <w:r>
        <w:t>,</w:t>
      </w:r>
      <w:r w:rsidRPr="00F44C9D">
        <w:t xml:space="preserve"> WSiP (wyd. dowolne),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>5) Tablice geograficzne</w:t>
      </w:r>
      <w:r>
        <w:t>,</w:t>
      </w:r>
      <w:r w:rsidRPr="00F44C9D">
        <w:t xml:space="preserve"> Wydawnictwo Adamantan 2018.</w:t>
      </w:r>
    </w:p>
    <w:p w:rsidR="009F1C38" w:rsidRPr="009F1C38" w:rsidRDefault="009F1C38" w:rsidP="004E36F5">
      <w:pPr>
        <w:spacing w:line="360" w:lineRule="auto"/>
        <w:rPr>
          <w:bCs/>
        </w:rPr>
      </w:pPr>
    </w:p>
    <w:p w:rsidR="009F1C38" w:rsidRPr="004E36F5" w:rsidRDefault="00FA0687" w:rsidP="004E36F5">
      <w:pPr>
        <w:numPr>
          <w:ilvl w:val="0"/>
          <w:numId w:val="19"/>
        </w:numPr>
        <w:suppressAutoHyphens/>
        <w:spacing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REJONOWY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>
        <w:rPr>
          <w:bCs/>
        </w:rPr>
        <w:t xml:space="preserve">1) </w:t>
      </w:r>
      <w:r w:rsidRPr="001C42CD">
        <w:t>Podręczniki i zeszyty ćwiczeń do gimnazjum,</w:t>
      </w:r>
    </w:p>
    <w:p w:rsidR="009F1C38" w:rsidRPr="001C42CD" w:rsidRDefault="009F1C38" w:rsidP="004E36F5">
      <w:pPr>
        <w:spacing w:line="360" w:lineRule="auto"/>
        <w:ind w:firstLine="284"/>
        <w:jc w:val="both"/>
        <w:rPr>
          <w:bCs/>
        </w:rPr>
      </w:pPr>
      <w:r w:rsidRPr="001C42CD">
        <w:rPr>
          <w:bCs/>
        </w:rPr>
        <w:t xml:space="preserve">2) </w:t>
      </w:r>
      <w:r w:rsidRPr="001C42CD">
        <w:t>Atlasy szkolne i różnego rodzaju mapy dostępne na rynku,</w:t>
      </w:r>
    </w:p>
    <w:p w:rsidR="009F1C38" w:rsidRPr="001C42CD" w:rsidRDefault="009F1C38" w:rsidP="004E36F5">
      <w:pPr>
        <w:spacing w:line="360" w:lineRule="auto"/>
        <w:ind w:firstLine="284"/>
        <w:jc w:val="both"/>
        <w:rPr>
          <w:bCs/>
        </w:rPr>
      </w:pPr>
      <w:r w:rsidRPr="001C42CD">
        <w:rPr>
          <w:bCs/>
        </w:rPr>
        <w:t xml:space="preserve">3) </w:t>
      </w:r>
      <w:r w:rsidRPr="001C42CD">
        <w:t>Mapa polityczna świata, mapa fizyczna Azji w skali 1: 20 000 000,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 w:rsidRPr="001C42CD">
        <w:rPr>
          <w:bCs/>
        </w:rPr>
        <w:t xml:space="preserve">4) </w:t>
      </w:r>
      <w:r w:rsidRPr="001C42CD">
        <w:t>Flis J., Szkolny słownik geograficzny</w:t>
      </w:r>
      <w:r>
        <w:t>,</w:t>
      </w:r>
      <w:r w:rsidRPr="001C42CD">
        <w:t xml:space="preserve"> WSiP (wyd. dowolne),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 w:rsidRPr="001C42CD">
        <w:t>5) Tablice geograficzne</w:t>
      </w:r>
      <w:r>
        <w:t>,</w:t>
      </w:r>
      <w:r w:rsidRPr="001C42CD">
        <w:t xml:space="preserve"> Wydawnictwo Adamantan 201</w:t>
      </w:r>
      <w:r>
        <w:t>8.</w:t>
      </w:r>
    </w:p>
    <w:p w:rsidR="001D6606" w:rsidRPr="001D6606" w:rsidRDefault="001D6606" w:rsidP="004E36F5">
      <w:pPr>
        <w:suppressAutoHyphens/>
        <w:spacing w:line="360" w:lineRule="auto"/>
        <w:rPr>
          <w:bCs/>
        </w:rPr>
      </w:pPr>
    </w:p>
    <w:p w:rsidR="009F1C38" w:rsidRPr="004E36F5" w:rsidRDefault="00FA0687" w:rsidP="004E36F5">
      <w:pPr>
        <w:numPr>
          <w:ilvl w:val="0"/>
          <w:numId w:val="19"/>
        </w:numPr>
        <w:suppressAutoHyphens/>
        <w:spacing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WOJEWÓDZKI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>
        <w:rPr>
          <w:bCs/>
        </w:rPr>
        <w:t xml:space="preserve">1) </w:t>
      </w:r>
      <w:r w:rsidRPr="00F44C9D">
        <w:t xml:space="preserve">Podręczniki i </w:t>
      </w:r>
      <w:r>
        <w:t>zeszyty ćwiczeń</w:t>
      </w:r>
      <w:r w:rsidRPr="00F44C9D">
        <w:t xml:space="preserve"> do gimnazjum,</w:t>
      </w:r>
    </w:p>
    <w:p w:rsidR="009F1C38" w:rsidRPr="00F44C9D" w:rsidRDefault="009F1C38" w:rsidP="004E36F5">
      <w:pPr>
        <w:spacing w:line="360" w:lineRule="auto"/>
        <w:ind w:firstLine="284"/>
        <w:jc w:val="both"/>
        <w:rPr>
          <w:bCs/>
        </w:rPr>
      </w:pPr>
      <w:r w:rsidRPr="00F44C9D">
        <w:rPr>
          <w:bCs/>
        </w:rPr>
        <w:t xml:space="preserve">2) </w:t>
      </w:r>
      <w:r w:rsidRPr="00F44C9D">
        <w:t>Atlasy szkolne i różnego rodzaju mapy dostępne na rynku,</w:t>
      </w:r>
    </w:p>
    <w:p w:rsidR="009F1C38" w:rsidRPr="00F44C9D" w:rsidRDefault="009F1C38" w:rsidP="004E36F5">
      <w:pPr>
        <w:spacing w:line="360" w:lineRule="auto"/>
        <w:ind w:firstLine="284"/>
        <w:jc w:val="both"/>
        <w:rPr>
          <w:bCs/>
        </w:rPr>
      </w:pPr>
      <w:r w:rsidRPr="00F44C9D">
        <w:lastRenderedPageBreak/>
        <w:t>3) Mapa fizyczna Polski w skali 1: 1 000 000, mapa administracyjna Polski,</w:t>
      </w:r>
    </w:p>
    <w:p w:rsidR="009F1C38" w:rsidRPr="00F44C9D" w:rsidRDefault="009F1C38" w:rsidP="004E36F5">
      <w:pPr>
        <w:spacing w:line="360" w:lineRule="auto"/>
        <w:ind w:left="284"/>
        <w:jc w:val="both"/>
        <w:rPr>
          <w:bCs/>
        </w:rPr>
      </w:pPr>
      <w:r w:rsidRPr="00F44C9D">
        <w:rPr>
          <w:bCs/>
        </w:rPr>
        <w:t xml:space="preserve">4) </w:t>
      </w:r>
      <w:r w:rsidRPr="00F44C9D">
        <w:t>Flis J., Szkolny słownik geograficzny</w:t>
      </w:r>
      <w:r>
        <w:t>,</w:t>
      </w:r>
      <w:r w:rsidRPr="00F44C9D">
        <w:t xml:space="preserve"> WSiP (wyd. dowolne),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 w:rsidRPr="00F44C9D">
        <w:rPr>
          <w:bCs/>
        </w:rPr>
        <w:t>5</w:t>
      </w:r>
      <w:r w:rsidRPr="00F44C9D">
        <w:t>) Tablice geograficzne</w:t>
      </w:r>
      <w:r>
        <w:t>,</w:t>
      </w:r>
      <w:r w:rsidRPr="00F44C9D">
        <w:t xml:space="preserve"> Wydawnictwo Adamantan 2018.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 w:rsidRPr="004833B4">
        <w:t>6) Długosz Z., 2018, Historia odkryć geograficznych i poznania Ziemi, PWN.</w:t>
      </w:r>
    </w:p>
    <w:p w:rsidR="009F1C38" w:rsidRPr="001D6606" w:rsidRDefault="009F1C38" w:rsidP="00921FED">
      <w:pPr>
        <w:suppressAutoHyphens/>
        <w:spacing w:line="360" w:lineRule="auto"/>
        <w:rPr>
          <w:bCs/>
        </w:rPr>
      </w:pPr>
    </w:p>
    <w:p w:rsidR="001D6606" w:rsidRPr="001D6606" w:rsidRDefault="001D6606" w:rsidP="00921FED">
      <w:pPr>
        <w:suppressAutoHyphens/>
        <w:spacing w:line="360" w:lineRule="auto"/>
        <w:ind w:left="720"/>
        <w:rPr>
          <w:bCs/>
        </w:rPr>
      </w:pPr>
    </w:p>
    <w:p w:rsidR="00E3505B" w:rsidRPr="00A61A10" w:rsidRDefault="00E3505B" w:rsidP="00921FED">
      <w:pPr>
        <w:spacing w:line="360" w:lineRule="auto"/>
        <w:jc w:val="both"/>
        <w:rPr>
          <w:i/>
        </w:rPr>
      </w:pP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>Przewodnicząca</w:t>
      </w: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Wojewódzkiej Komisji </w:t>
      </w: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Konkursu </w:t>
      </w:r>
      <w:r w:rsidR="009F1C38">
        <w:rPr>
          <w:bCs/>
          <w:i/>
        </w:rPr>
        <w:t>Geograficznego</w:t>
      </w:r>
    </w:p>
    <w:p w:rsidR="00456AF4" w:rsidRPr="00A61A10" w:rsidRDefault="00456AF4" w:rsidP="00921FED">
      <w:pPr>
        <w:spacing w:line="360" w:lineRule="auto"/>
        <w:ind w:left="4248" w:firstLine="708"/>
        <w:jc w:val="center"/>
        <w:rPr>
          <w:bCs/>
          <w:i/>
        </w:rPr>
      </w:pPr>
    </w:p>
    <w:p w:rsidR="00E3505B" w:rsidRPr="00A61A10" w:rsidRDefault="009F1C38" w:rsidP="00921FED">
      <w:pPr>
        <w:spacing w:line="360" w:lineRule="auto"/>
        <w:ind w:left="4956" w:firstLine="708"/>
        <w:jc w:val="both"/>
        <w:rPr>
          <w:i/>
        </w:rPr>
      </w:pPr>
      <w:r>
        <w:rPr>
          <w:i/>
        </w:rPr>
        <w:t xml:space="preserve">   Małgorzata Kaczmarek</w:t>
      </w:r>
    </w:p>
    <w:sectPr w:rsidR="00E3505B" w:rsidRPr="00A61A10" w:rsidSect="00A77780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B3" w:rsidRDefault="000518B3">
      <w:r>
        <w:separator/>
      </w:r>
    </w:p>
  </w:endnote>
  <w:endnote w:type="continuationSeparator" w:id="0">
    <w:p w:rsidR="000518B3" w:rsidRDefault="0005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770C83">
    <w:pPr>
      <w:pStyle w:val="Stopka"/>
      <w:jc w:val="center"/>
    </w:pPr>
    <w:r>
      <w:fldChar w:fldCharType="begin"/>
    </w:r>
    <w:r w:rsidR="00547CF8">
      <w:instrText xml:space="preserve"> PAGE   \* MERGEFORMAT </w:instrText>
    </w:r>
    <w:r>
      <w:fldChar w:fldCharType="separate"/>
    </w:r>
    <w:r w:rsidR="00525CC1">
      <w:rPr>
        <w:noProof/>
      </w:rPr>
      <w:t>4</w:t>
    </w:r>
    <w:r>
      <w:rPr>
        <w:noProof/>
      </w:rP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B3" w:rsidRDefault="000518B3">
      <w:r>
        <w:separator/>
      </w:r>
    </w:p>
  </w:footnote>
  <w:footnote w:type="continuationSeparator" w:id="0">
    <w:p w:rsidR="000518B3" w:rsidRDefault="0005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Pr="00F04F5B" w:rsidRDefault="00E3505B" w:rsidP="00E62394">
    <w:pPr>
      <w:pStyle w:val="Nagwek"/>
      <w:jc w:val="center"/>
    </w:pPr>
    <w:r>
      <w:t xml:space="preserve">Regulamin Wojewódzkiego </w:t>
    </w:r>
    <w:r w:rsidRPr="00A61A10">
      <w:t xml:space="preserve">Konkursu </w:t>
    </w:r>
    <w:r w:rsidR="002D527A" w:rsidRPr="00A61A10">
      <w:t>Geograficznego</w:t>
    </w:r>
    <w:r w:rsidRPr="00A61A10">
      <w:t xml:space="preserve"> dla</w:t>
    </w:r>
    <w:r>
      <w:t xml:space="preserve"> uczniów </w:t>
    </w:r>
    <w:r w:rsidR="00183889">
      <w:t xml:space="preserve">dotychczasowych </w:t>
    </w:r>
    <w:r>
      <w:t>gimnazjów</w:t>
    </w:r>
    <w:r w:rsidR="00E62394">
      <w:t xml:space="preserve"> </w:t>
    </w:r>
    <w:r w:rsidR="00183889">
      <w:t xml:space="preserve">i klas dotychczasowych gimnazjów </w:t>
    </w:r>
    <w:r w:rsidR="00F04F5B">
      <w:t>w roku szkolnym 2018/2019</w:t>
    </w:r>
  </w:p>
  <w:p w:rsidR="00E3505B" w:rsidRDefault="000518B3">
    <w:pPr>
      <w:pStyle w:val="Nagwek"/>
      <w:jc w:val="center"/>
    </w:pPr>
    <w:r>
      <w:rPr>
        <w:noProof/>
      </w:rPr>
      <w:pict>
        <v:line id="Line 1" o:spid="_x0000_s2049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E3505B">
    <w:pPr>
      <w:pStyle w:val="Nagwek"/>
      <w:jc w:val="right"/>
      <w:rPr>
        <w:i/>
      </w:rPr>
    </w:pPr>
    <w:r>
      <w:rPr>
        <w:i/>
      </w:rPr>
      <w:t xml:space="preserve">Załącznik nr </w:t>
    </w:r>
    <w:r w:rsidR="00CB2653">
      <w:rPr>
        <w:i/>
      </w:rPr>
      <w:t>20</w:t>
    </w:r>
  </w:p>
  <w:p w:rsidR="002D527A" w:rsidRDefault="002D527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57"/>
      </w:pPr>
      <w:rPr>
        <w:rFonts w:cs="Times New Roman"/>
      </w:rPr>
    </w:lvl>
    <w:lvl w:ilvl="2">
      <w:start w:val="51"/>
      <w:numFmt w:val="decimal"/>
      <w:lvlText w:val="%3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7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9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3">
    <w:nsid w:val="299031FA"/>
    <w:multiLevelType w:val="hybridMultilevel"/>
    <w:tmpl w:val="0D7241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C9F7CBB"/>
    <w:multiLevelType w:val="hybridMultilevel"/>
    <w:tmpl w:val="F81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117AB"/>
    <w:multiLevelType w:val="hybridMultilevel"/>
    <w:tmpl w:val="B3DC739A"/>
    <w:lvl w:ilvl="0" w:tplc="CEB23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F52057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6"/>
  </w:num>
  <w:num w:numId="20">
    <w:abstractNumId w:val="17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95"/>
    <w:rsid w:val="00025C73"/>
    <w:rsid w:val="00032C6E"/>
    <w:rsid w:val="00040CB9"/>
    <w:rsid w:val="000518B3"/>
    <w:rsid w:val="00053D15"/>
    <w:rsid w:val="00070DAF"/>
    <w:rsid w:val="00072BE1"/>
    <w:rsid w:val="00087455"/>
    <w:rsid w:val="000B2912"/>
    <w:rsid w:val="000B7397"/>
    <w:rsid w:val="000D20A8"/>
    <w:rsid w:val="000D281D"/>
    <w:rsid w:val="000D592C"/>
    <w:rsid w:val="001030AB"/>
    <w:rsid w:val="00110AC8"/>
    <w:rsid w:val="00113785"/>
    <w:rsid w:val="00115D05"/>
    <w:rsid w:val="001321A5"/>
    <w:rsid w:val="00180754"/>
    <w:rsid w:val="00183889"/>
    <w:rsid w:val="001D6606"/>
    <w:rsid w:val="001E1571"/>
    <w:rsid w:val="001F1A2E"/>
    <w:rsid w:val="002132F6"/>
    <w:rsid w:val="00237A22"/>
    <w:rsid w:val="00256374"/>
    <w:rsid w:val="00257428"/>
    <w:rsid w:val="002A6274"/>
    <w:rsid w:val="002B40CE"/>
    <w:rsid w:val="002B6568"/>
    <w:rsid w:val="002D527A"/>
    <w:rsid w:val="003128DA"/>
    <w:rsid w:val="00315787"/>
    <w:rsid w:val="003218B8"/>
    <w:rsid w:val="00345D08"/>
    <w:rsid w:val="003566AC"/>
    <w:rsid w:val="00361577"/>
    <w:rsid w:val="00363B1C"/>
    <w:rsid w:val="003860BF"/>
    <w:rsid w:val="003B3DCA"/>
    <w:rsid w:val="003B5048"/>
    <w:rsid w:val="003B5CC5"/>
    <w:rsid w:val="003D5DA7"/>
    <w:rsid w:val="003E6D44"/>
    <w:rsid w:val="003F0CAC"/>
    <w:rsid w:val="00436526"/>
    <w:rsid w:val="00456AF4"/>
    <w:rsid w:val="00464DCC"/>
    <w:rsid w:val="00465500"/>
    <w:rsid w:val="00473AE1"/>
    <w:rsid w:val="004A6114"/>
    <w:rsid w:val="004B4095"/>
    <w:rsid w:val="004D6165"/>
    <w:rsid w:val="004E36F5"/>
    <w:rsid w:val="004F40C7"/>
    <w:rsid w:val="0050314C"/>
    <w:rsid w:val="00503C4C"/>
    <w:rsid w:val="00512524"/>
    <w:rsid w:val="00516FAC"/>
    <w:rsid w:val="005178AF"/>
    <w:rsid w:val="00521C78"/>
    <w:rsid w:val="00525CC1"/>
    <w:rsid w:val="005371F5"/>
    <w:rsid w:val="00547CF8"/>
    <w:rsid w:val="0059764D"/>
    <w:rsid w:val="005B31FD"/>
    <w:rsid w:val="005C403B"/>
    <w:rsid w:val="005C70D5"/>
    <w:rsid w:val="005C7FA1"/>
    <w:rsid w:val="005E3167"/>
    <w:rsid w:val="005F4D41"/>
    <w:rsid w:val="006126E0"/>
    <w:rsid w:val="00627DF9"/>
    <w:rsid w:val="00631CDF"/>
    <w:rsid w:val="006440C4"/>
    <w:rsid w:val="0065752B"/>
    <w:rsid w:val="0067195C"/>
    <w:rsid w:val="006902F3"/>
    <w:rsid w:val="006B67AA"/>
    <w:rsid w:val="006C17D1"/>
    <w:rsid w:val="006C6997"/>
    <w:rsid w:val="00704EEF"/>
    <w:rsid w:val="00704FE5"/>
    <w:rsid w:val="00710094"/>
    <w:rsid w:val="00724368"/>
    <w:rsid w:val="0074407D"/>
    <w:rsid w:val="00747B4C"/>
    <w:rsid w:val="00763D60"/>
    <w:rsid w:val="00770C83"/>
    <w:rsid w:val="00775C3F"/>
    <w:rsid w:val="0078166C"/>
    <w:rsid w:val="007D68A6"/>
    <w:rsid w:val="00805A3B"/>
    <w:rsid w:val="0081150D"/>
    <w:rsid w:val="0081442A"/>
    <w:rsid w:val="00816291"/>
    <w:rsid w:val="008167D7"/>
    <w:rsid w:val="0082011B"/>
    <w:rsid w:val="00825D00"/>
    <w:rsid w:val="008324DB"/>
    <w:rsid w:val="008354B4"/>
    <w:rsid w:val="00846FBF"/>
    <w:rsid w:val="00850F53"/>
    <w:rsid w:val="00857FB5"/>
    <w:rsid w:val="008800A8"/>
    <w:rsid w:val="00894152"/>
    <w:rsid w:val="00895AEF"/>
    <w:rsid w:val="00897C0F"/>
    <w:rsid w:val="008A459A"/>
    <w:rsid w:val="008B6065"/>
    <w:rsid w:val="008C18DB"/>
    <w:rsid w:val="008E465C"/>
    <w:rsid w:val="008E548B"/>
    <w:rsid w:val="008F2B1A"/>
    <w:rsid w:val="009015E7"/>
    <w:rsid w:val="00907305"/>
    <w:rsid w:val="009139B5"/>
    <w:rsid w:val="00921FED"/>
    <w:rsid w:val="00940D95"/>
    <w:rsid w:val="00943FF4"/>
    <w:rsid w:val="00951A04"/>
    <w:rsid w:val="00957490"/>
    <w:rsid w:val="009726F8"/>
    <w:rsid w:val="00996487"/>
    <w:rsid w:val="009B0C44"/>
    <w:rsid w:val="009C56C2"/>
    <w:rsid w:val="009C7C37"/>
    <w:rsid w:val="009F1C38"/>
    <w:rsid w:val="00A07F59"/>
    <w:rsid w:val="00A16FB3"/>
    <w:rsid w:val="00A2086E"/>
    <w:rsid w:val="00A47292"/>
    <w:rsid w:val="00A54206"/>
    <w:rsid w:val="00A61A10"/>
    <w:rsid w:val="00A70B15"/>
    <w:rsid w:val="00A77780"/>
    <w:rsid w:val="00A85C96"/>
    <w:rsid w:val="00AA36AD"/>
    <w:rsid w:val="00AB50F0"/>
    <w:rsid w:val="00AD3518"/>
    <w:rsid w:val="00AD5C5F"/>
    <w:rsid w:val="00AD730E"/>
    <w:rsid w:val="00AE4983"/>
    <w:rsid w:val="00B038B7"/>
    <w:rsid w:val="00B202E2"/>
    <w:rsid w:val="00B451FF"/>
    <w:rsid w:val="00B52F58"/>
    <w:rsid w:val="00B57FA0"/>
    <w:rsid w:val="00B84447"/>
    <w:rsid w:val="00B86C32"/>
    <w:rsid w:val="00B903C6"/>
    <w:rsid w:val="00BA09D0"/>
    <w:rsid w:val="00BB4F64"/>
    <w:rsid w:val="00BC4907"/>
    <w:rsid w:val="00BC662B"/>
    <w:rsid w:val="00BF235E"/>
    <w:rsid w:val="00BF2A2D"/>
    <w:rsid w:val="00BF2DCD"/>
    <w:rsid w:val="00C42BA8"/>
    <w:rsid w:val="00C56FE2"/>
    <w:rsid w:val="00C572DD"/>
    <w:rsid w:val="00C64522"/>
    <w:rsid w:val="00C64631"/>
    <w:rsid w:val="00C77446"/>
    <w:rsid w:val="00C803DB"/>
    <w:rsid w:val="00C90BC5"/>
    <w:rsid w:val="00C97880"/>
    <w:rsid w:val="00CA49B9"/>
    <w:rsid w:val="00CA71BF"/>
    <w:rsid w:val="00CB1C7E"/>
    <w:rsid w:val="00CB2653"/>
    <w:rsid w:val="00CB56AE"/>
    <w:rsid w:val="00CB7A83"/>
    <w:rsid w:val="00CC1243"/>
    <w:rsid w:val="00CD319C"/>
    <w:rsid w:val="00CE3EA9"/>
    <w:rsid w:val="00CF1FCA"/>
    <w:rsid w:val="00D10AD4"/>
    <w:rsid w:val="00D12CC7"/>
    <w:rsid w:val="00D509D6"/>
    <w:rsid w:val="00D531D2"/>
    <w:rsid w:val="00D72C2C"/>
    <w:rsid w:val="00D927D8"/>
    <w:rsid w:val="00DB5AA6"/>
    <w:rsid w:val="00DC2F9F"/>
    <w:rsid w:val="00DF7988"/>
    <w:rsid w:val="00E040C0"/>
    <w:rsid w:val="00E04304"/>
    <w:rsid w:val="00E3505B"/>
    <w:rsid w:val="00E36E4E"/>
    <w:rsid w:val="00E418A5"/>
    <w:rsid w:val="00E5026C"/>
    <w:rsid w:val="00E5209A"/>
    <w:rsid w:val="00E54727"/>
    <w:rsid w:val="00E62394"/>
    <w:rsid w:val="00E713D6"/>
    <w:rsid w:val="00E82547"/>
    <w:rsid w:val="00EA6117"/>
    <w:rsid w:val="00EE60A1"/>
    <w:rsid w:val="00EF5858"/>
    <w:rsid w:val="00F04F5B"/>
    <w:rsid w:val="00F13F99"/>
    <w:rsid w:val="00F24065"/>
    <w:rsid w:val="00F31815"/>
    <w:rsid w:val="00F33840"/>
    <w:rsid w:val="00F35381"/>
    <w:rsid w:val="00F53ED1"/>
    <w:rsid w:val="00F54342"/>
    <w:rsid w:val="00F702AE"/>
    <w:rsid w:val="00F95897"/>
    <w:rsid w:val="00FA0687"/>
    <w:rsid w:val="00FD2CDF"/>
    <w:rsid w:val="00FD5292"/>
    <w:rsid w:val="00FE371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aczmarek@lelewel.pozna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kaczmarek@lelewel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5EAB-5022-4E3E-984F-A08A44E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3661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8</cp:revision>
  <cp:lastPrinted>2018-09-27T11:28:00Z</cp:lastPrinted>
  <dcterms:created xsi:type="dcterms:W3CDTF">2018-09-26T12:49:00Z</dcterms:created>
  <dcterms:modified xsi:type="dcterms:W3CDTF">2018-10-24T09:15:00Z</dcterms:modified>
</cp:coreProperties>
</file>