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C2D48" w14:textId="1879AAA2" w:rsidR="00B4799C" w:rsidRPr="00B4799C" w:rsidRDefault="00B4799C" w:rsidP="00B4799C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B4799C">
        <w:rPr>
          <w:rFonts w:asciiTheme="majorHAnsi" w:hAnsiTheme="majorHAnsi"/>
          <w:b/>
          <w:sz w:val="22"/>
          <w:szCs w:val="22"/>
        </w:rPr>
        <w:t xml:space="preserve">Załącznik nr 2 do umowy nr           </w:t>
      </w:r>
      <w:r w:rsidR="001B1028" w:rsidRPr="00B4799C">
        <w:rPr>
          <w:rFonts w:asciiTheme="majorHAnsi" w:hAnsiTheme="majorHAnsi"/>
          <w:b/>
          <w:sz w:val="22"/>
          <w:szCs w:val="22"/>
        </w:rPr>
        <w:tab/>
      </w:r>
      <w:r w:rsidRPr="00B4799C">
        <w:rPr>
          <w:rFonts w:asciiTheme="majorHAnsi" w:hAnsiTheme="majorHAnsi"/>
          <w:b/>
          <w:sz w:val="22"/>
          <w:szCs w:val="22"/>
        </w:rPr>
        <w:t xml:space="preserve">     </w:t>
      </w:r>
      <w:r w:rsidRPr="00B4799C">
        <w:rPr>
          <w:rFonts w:asciiTheme="majorHAnsi" w:hAnsiTheme="majorHAnsi"/>
          <w:b/>
          <w:sz w:val="22"/>
          <w:szCs w:val="22"/>
        </w:rPr>
        <w:tab/>
      </w:r>
      <w:r w:rsidRPr="00B4799C">
        <w:rPr>
          <w:rFonts w:asciiTheme="majorHAnsi" w:hAnsiTheme="majorHAnsi"/>
          <w:b/>
          <w:sz w:val="22"/>
          <w:szCs w:val="22"/>
        </w:rPr>
        <w:tab/>
      </w:r>
      <w:r w:rsidRPr="00B4799C">
        <w:rPr>
          <w:rFonts w:asciiTheme="majorHAnsi" w:hAnsiTheme="majorHAnsi"/>
          <w:b/>
          <w:sz w:val="22"/>
          <w:szCs w:val="22"/>
        </w:rPr>
        <w:tab/>
        <w:t>z dnia</w:t>
      </w:r>
    </w:p>
    <w:p w14:paraId="5D51BD87" w14:textId="77777777" w:rsidR="00B4799C" w:rsidRPr="00B4799C" w:rsidRDefault="00B4799C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ajorHAnsi" w:hAnsiTheme="majorHAnsi"/>
          <w:sz w:val="22"/>
          <w:szCs w:val="22"/>
        </w:rPr>
      </w:pPr>
    </w:p>
    <w:p w14:paraId="48F38672" w14:textId="77777777" w:rsidR="00B4799C" w:rsidRPr="00B4799C" w:rsidRDefault="00B4799C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ajorHAnsi" w:hAnsiTheme="majorHAnsi"/>
          <w:sz w:val="22"/>
          <w:szCs w:val="22"/>
        </w:rPr>
      </w:pPr>
    </w:p>
    <w:p w14:paraId="63FB2AD2" w14:textId="77777777" w:rsidR="00B4799C" w:rsidRPr="00B4799C" w:rsidRDefault="00B4799C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ajorHAnsi" w:hAnsiTheme="majorHAnsi"/>
          <w:sz w:val="22"/>
          <w:szCs w:val="22"/>
        </w:rPr>
      </w:pPr>
    </w:p>
    <w:p w14:paraId="0E78450D" w14:textId="74FD3AD8" w:rsidR="001B1028" w:rsidRPr="00B4799C" w:rsidRDefault="00B4799C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</w:t>
      </w:r>
      <w:bookmarkStart w:id="0" w:name="_GoBack"/>
      <w:bookmarkEnd w:id="0"/>
      <w:r w:rsidR="001B1028" w:rsidRPr="00B4799C">
        <w:rPr>
          <w:rFonts w:asciiTheme="majorHAnsi" w:hAnsiTheme="majorHAnsi"/>
          <w:sz w:val="22"/>
          <w:szCs w:val="22"/>
        </w:rPr>
        <w:t>……………………………</w:t>
      </w:r>
    </w:p>
    <w:p w14:paraId="36FDB028" w14:textId="77777777" w:rsidR="001B1028" w:rsidRPr="00B4799C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B4799C">
        <w:rPr>
          <w:rFonts w:asciiTheme="majorHAnsi" w:hAnsiTheme="majorHAnsi"/>
          <w:sz w:val="22"/>
          <w:szCs w:val="22"/>
        </w:rPr>
        <w:tab/>
      </w:r>
      <w:r w:rsidRPr="00B4799C">
        <w:rPr>
          <w:rFonts w:asciiTheme="majorHAnsi" w:hAnsiTheme="majorHAnsi"/>
          <w:sz w:val="22"/>
          <w:szCs w:val="22"/>
        </w:rPr>
        <w:tab/>
      </w:r>
      <w:r w:rsidRPr="00B4799C">
        <w:rPr>
          <w:rFonts w:asciiTheme="majorHAnsi" w:hAnsiTheme="majorHAnsi"/>
          <w:sz w:val="22"/>
          <w:szCs w:val="22"/>
        </w:rPr>
        <w:tab/>
      </w:r>
      <w:r w:rsidRPr="00B4799C">
        <w:rPr>
          <w:rFonts w:asciiTheme="majorHAnsi" w:hAnsiTheme="majorHAnsi"/>
          <w:sz w:val="22"/>
          <w:szCs w:val="22"/>
        </w:rPr>
        <w:tab/>
      </w:r>
      <w:r w:rsidRPr="00B4799C">
        <w:rPr>
          <w:rFonts w:asciiTheme="majorHAnsi" w:hAnsiTheme="majorHAnsi"/>
          <w:sz w:val="22"/>
          <w:szCs w:val="22"/>
        </w:rPr>
        <w:tab/>
      </w:r>
      <w:r w:rsidRPr="00B4799C">
        <w:rPr>
          <w:rFonts w:asciiTheme="majorHAnsi" w:hAnsiTheme="majorHAnsi"/>
          <w:sz w:val="22"/>
          <w:szCs w:val="22"/>
        </w:rPr>
        <w:tab/>
      </w:r>
      <w:r w:rsidRPr="00B4799C">
        <w:rPr>
          <w:rFonts w:asciiTheme="majorHAnsi" w:hAnsiTheme="majorHAnsi"/>
          <w:sz w:val="22"/>
          <w:szCs w:val="22"/>
        </w:rPr>
        <w:tab/>
      </w:r>
      <w:r w:rsidRPr="00B4799C">
        <w:rPr>
          <w:rFonts w:asciiTheme="majorHAnsi" w:hAnsiTheme="majorHAnsi"/>
          <w:sz w:val="22"/>
          <w:szCs w:val="22"/>
        </w:rPr>
        <w:tab/>
      </w:r>
      <w:r w:rsidRPr="00B4799C">
        <w:rPr>
          <w:rFonts w:asciiTheme="majorHAnsi" w:hAnsiTheme="majorHAnsi"/>
          <w:sz w:val="22"/>
          <w:szCs w:val="22"/>
        </w:rPr>
        <w:tab/>
      </w:r>
      <w:r w:rsidRPr="00B4799C">
        <w:rPr>
          <w:rFonts w:asciiTheme="majorHAnsi" w:hAnsiTheme="majorHAnsi"/>
          <w:sz w:val="20"/>
          <w:szCs w:val="20"/>
        </w:rPr>
        <w:t xml:space="preserve">          (miejscowość i data)</w:t>
      </w:r>
    </w:p>
    <w:p w14:paraId="3D5BBD5B" w14:textId="77777777" w:rsidR="001B1028" w:rsidRPr="00B4799C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ajorHAnsi" w:hAnsiTheme="majorHAnsi"/>
          <w:sz w:val="22"/>
          <w:szCs w:val="22"/>
        </w:rPr>
      </w:pPr>
      <w:r w:rsidRPr="00B4799C">
        <w:rPr>
          <w:rFonts w:asciiTheme="majorHAnsi" w:hAnsiTheme="majorHAnsi"/>
          <w:sz w:val="22"/>
          <w:szCs w:val="22"/>
        </w:rPr>
        <w:t>…………………………….</w:t>
      </w:r>
      <w:r w:rsidRPr="00B4799C">
        <w:rPr>
          <w:rFonts w:asciiTheme="majorHAnsi" w:hAnsiTheme="majorHAnsi"/>
          <w:sz w:val="22"/>
          <w:szCs w:val="22"/>
        </w:rPr>
        <w:tab/>
      </w:r>
      <w:r w:rsidRPr="00B4799C">
        <w:rPr>
          <w:rFonts w:asciiTheme="majorHAnsi" w:hAnsiTheme="majorHAnsi"/>
          <w:sz w:val="22"/>
          <w:szCs w:val="22"/>
        </w:rPr>
        <w:tab/>
      </w:r>
      <w:r w:rsidRPr="00B4799C">
        <w:rPr>
          <w:rFonts w:asciiTheme="majorHAnsi" w:hAnsiTheme="majorHAnsi"/>
          <w:sz w:val="22"/>
          <w:szCs w:val="22"/>
        </w:rPr>
        <w:tab/>
      </w:r>
      <w:r w:rsidRPr="00B4799C">
        <w:rPr>
          <w:rFonts w:asciiTheme="majorHAnsi" w:hAnsiTheme="majorHAnsi"/>
          <w:sz w:val="22"/>
          <w:szCs w:val="22"/>
        </w:rPr>
        <w:tab/>
      </w:r>
      <w:r w:rsidRPr="00B4799C">
        <w:rPr>
          <w:rFonts w:asciiTheme="majorHAnsi" w:hAnsiTheme="majorHAnsi"/>
          <w:sz w:val="22"/>
          <w:szCs w:val="22"/>
        </w:rPr>
        <w:tab/>
      </w:r>
      <w:r w:rsidRPr="00B4799C">
        <w:rPr>
          <w:rFonts w:asciiTheme="majorHAnsi" w:hAnsiTheme="majorHAnsi"/>
          <w:sz w:val="22"/>
          <w:szCs w:val="22"/>
        </w:rPr>
        <w:tab/>
      </w:r>
    </w:p>
    <w:p w14:paraId="037C2933" w14:textId="77777777" w:rsidR="001B1028" w:rsidRPr="00B4799C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B4799C">
        <w:rPr>
          <w:rFonts w:asciiTheme="majorHAnsi" w:hAnsiTheme="majorHAnsi"/>
          <w:sz w:val="20"/>
          <w:szCs w:val="20"/>
        </w:rPr>
        <w:t xml:space="preserve">(pieczęć firmowa Oferenta) </w:t>
      </w:r>
    </w:p>
    <w:p w14:paraId="4D453489" w14:textId="77777777" w:rsidR="001B1028" w:rsidRPr="00B4799C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ajorHAnsi" w:hAnsiTheme="majorHAnsi"/>
          <w:b/>
          <w:bCs/>
        </w:rPr>
      </w:pPr>
    </w:p>
    <w:p w14:paraId="72FD4FA5" w14:textId="3A3826D9" w:rsidR="001B1028" w:rsidRPr="00B4799C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</w:rPr>
      </w:pPr>
      <w:r w:rsidRPr="00B4799C">
        <w:rPr>
          <w:rFonts w:asciiTheme="majorHAnsi" w:hAnsiTheme="majorHAnsi"/>
          <w:b/>
          <w:bCs/>
        </w:rPr>
        <w:t>ZAKTUALIZOWANY KOSZTORYS REALIZACJI ZADANIA</w:t>
      </w:r>
    </w:p>
    <w:p w14:paraId="7AE57203" w14:textId="77777777" w:rsidR="001B1028" w:rsidRPr="00B4799C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/>
        </w:rPr>
      </w:pPr>
    </w:p>
    <w:p w14:paraId="4F53CDB5" w14:textId="77777777" w:rsidR="001B1028" w:rsidRPr="00B4799C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/>
        </w:rPr>
      </w:pPr>
      <w:r w:rsidRPr="00B4799C">
        <w:rPr>
          <w:rFonts w:asciiTheme="majorHAnsi" w:hAnsiTheme="majorHAnsi"/>
        </w:rPr>
        <w:t>pt……………………………………………………………………………….</w:t>
      </w:r>
    </w:p>
    <w:p w14:paraId="5D0772E4" w14:textId="77777777" w:rsidR="001B1028" w:rsidRPr="00B4799C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/>
          <w:sz w:val="20"/>
          <w:szCs w:val="20"/>
        </w:rPr>
      </w:pPr>
      <w:r w:rsidRPr="00B4799C">
        <w:rPr>
          <w:rFonts w:asciiTheme="majorHAnsi" w:hAnsiTheme="majorHAnsi"/>
          <w:sz w:val="20"/>
          <w:szCs w:val="20"/>
        </w:rPr>
        <w:t>(nazwa zadania)</w:t>
      </w:r>
    </w:p>
    <w:p w14:paraId="2861177D" w14:textId="77777777" w:rsidR="00E60F01" w:rsidRPr="00B4799C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="Verdana"/>
          <w:b/>
          <w:bCs/>
          <w:sz w:val="22"/>
          <w:szCs w:val="22"/>
        </w:rPr>
      </w:pPr>
    </w:p>
    <w:p w14:paraId="2FB8A660" w14:textId="77777777" w:rsidR="00E60F01" w:rsidRPr="00B4799C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="Verdana"/>
          <w:b/>
          <w:bCs/>
          <w:sz w:val="22"/>
          <w:szCs w:val="22"/>
        </w:rPr>
      </w:pPr>
    </w:p>
    <w:p w14:paraId="0F2F59C1" w14:textId="6198B492" w:rsidR="00E07C9D" w:rsidRPr="00B4799C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="Verdana"/>
          <w:b/>
          <w:bCs/>
          <w:sz w:val="22"/>
          <w:szCs w:val="22"/>
        </w:rPr>
      </w:pPr>
      <w:r w:rsidRPr="00B4799C">
        <w:rPr>
          <w:rFonts w:asciiTheme="majorHAnsi" w:hAnsiTheme="majorHAnsi" w:cs="Verdana"/>
          <w:b/>
          <w:bCs/>
          <w:sz w:val="22"/>
          <w:szCs w:val="22"/>
        </w:rPr>
        <w:t>V.</w:t>
      </w:r>
      <w:r w:rsidRPr="00B4799C">
        <w:rPr>
          <w:rFonts w:asciiTheme="majorHAnsi" w:hAnsiTheme="majorHAnsi" w:cs="Verdana"/>
          <w:b/>
          <w:bCs/>
          <w:sz w:val="22"/>
          <w:szCs w:val="22"/>
        </w:rPr>
        <w:tab/>
      </w:r>
      <w:r w:rsidR="000C29F1" w:rsidRPr="00B4799C">
        <w:rPr>
          <w:rFonts w:asciiTheme="majorHAnsi" w:hAnsiTheme="majorHAnsi" w:cs="Verdana"/>
          <w:b/>
          <w:bCs/>
          <w:sz w:val="22"/>
          <w:szCs w:val="22"/>
        </w:rPr>
        <w:t xml:space="preserve">Kalkulacja przewidywanych kosztów realizacji zadania </w:t>
      </w:r>
      <w:r w:rsidR="00FE33F1" w:rsidRPr="00B4799C">
        <w:rPr>
          <w:rFonts w:asciiTheme="majorHAnsi" w:hAnsiTheme="majorHAnsi" w:cs="Verdana"/>
          <w:b/>
          <w:bCs/>
          <w:sz w:val="22"/>
          <w:szCs w:val="22"/>
        </w:rPr>
        <w:t>publicznego</w:t>
      </w:r>
    </w:p>
    <w:p w14:paraId="5B7EAFF8" w14:textId="77777777" w:rsidR="00676B6B" w:rsidRPr="00B4799C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="Verdana"/>
          <w:b/>
          <w:bCs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B4799C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Pr="00B4799C" w:rsidRDefault="005C3B47" w:rsidP="005C3B47">
            <w:pPr>
              <w:ind w:right="567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B4799C">
              <w:rPr>
                <w:rFonts w:asciiTheme="majorHAnsi" w:hAnsiTheme="majorHAnsi" w:cs="Calibri"/>
                <w:b/>
                <w:sz w:val="20"/>
                <w:szCs w:val="20"/>
              </w:rPr>
              <w:t>V.A Zestawienie kosztów realizacji zadania</w:t>
            </w:r>
          </w:p>
          <w:p w14:paraId="5B7C3013" w14:textId="329187CD" w:rsidR="005C3B47" w:rsidRPr="00B4799C" w:rsidRDefault="00C558C9" w:rsidP="005C3B47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 w:cstheme="minorHAnsi"/>
                <w:sz w:val="20"/>
              </w:rPr>
              <w:t>(w</w:t>
            </w:r>
            <w:r w:rsidR="005C3B47" w:rsidRPr="00B4799C">
              <w:rPr>
                <w:rFonts w:asciiTheme="majorHAnsi" w:hAnsiTheme="maj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B4799C">
              <w:rPr>
                <w:rFonts w:asciiTheme="majorHAnsi" w:hAnsiTheme="majorHAnsi" w:cstheme="minorHAnsi"/>
                <w:sz w:val="20"/>
              </w:rPr>
              <w:br/>
              <w:t>w sekcji V-B</w:t>
            </w:r>
            <w:r w:rsidRPr="00B4799C">
              <w:rPr>
                <w:rFonts w:asciiTheme="majorHAnsi" w:hAnsiTheme="majorHAnsi" w:cstheme="minorHAnsi"/>
                <w:sz w:val="20"/>
              </w:rPr>
              <w:t>)</w:t>
            </w:r>
          </w:p>
        </w:tc>
      </w:tr>
      <w:tr w:rsidR="003A2508" w:rsidRPr="00B4799C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B4799C" w:rsidRDefault="006160C1" w:rsidP="003A25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B4799C" w:rsidRDefault="006160C1" w:rsidP="003A25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B4799C" w:rsidRDefault="005C3B47" w:rsidP="003A25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>Rodzaj</w:t>
            </w:r>
          </w:p>
          <w:p w14:paraId="31EBF274" w14:textId="77777777" w:rsidR="006160C1" w:rsidRPr="00B4799C" w:rsidRDefault="006160C1" w:rsidP="003A25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B4799C" w:rsidRDefault="006160C1" w:rsidP="003A25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>Koszt jedn</w:t>
            </w:r>
            <w:r w:rsidR="004D1EA3" w:rsidRPr="00B4799C">
              <w:rPr>
                <w:rFonts w:asciiTheme="majorHAnsi" w:hAnsiTheme="majorHAnsi"/>
                <w:b/>
                <w:sz w:val="20"/>
              </w:rPr>
              <w:t>ost</w:t>
            </w:r>
            <w:r w:rsidR="00051ED5" w:rsidRPr="00B4799C">
              <w:rPr>
                <w:rFonts w:asciiTheme="majorHAnsi" w:hAnsiTheme="majorHAnsi"/>
                <w:b/>
                <w:sz w:val="20"/>
              </w:rPr>
              <w:t>k</w:t>
            </w:r>
            <w:r w:rsidR="004D1EA3" w:rsidRPr="00B4799C">
              <w:rPr>
                <w:rFonts w:asciiTheme="majorHAnsi" w:hAnsiTheme="majorHAnsi"/>
                <w:b/>
                <w:sz w:val="20"/>
              </w:rPr>
              <w:t>owy</w:t>
            </w:r>
            <w:r w:rsidR="005C3B47" w:rsidRPr="00B4799C"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14:paraId="6090A5BF" w14:textId="7FD665EB" w:rsidR="006160C1" w:rsidRPr="00B4799C" w:rsidRDefault="005C3B47" w:rsidP="003A25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>[</w:t>
            </w:r>
            <w:r w:rsidR="006160C1" w:rsidRPr="00B4799C">
              <w:rPr>
                <w:rFonts w:asciiTheme="majorHAnsi" w:hAnsiTheme="majorHAnsi"/>
                <w:b/>
                <w:sz w:val="20"/>
              </w:rPr>
              <w:t>PLN</w:t>
            </w:r>
            <w:r w:rsidRPr="00B4799C">
              <w:rPr>
                <w:rFonts w:asciiTheme="majorHAnsi" w:hAnsiTheme="maj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B4799C" w:rsidRDefault="006160C1" w:rsidP="003A25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B4799C" w:rsidRDefault="006160C1" w:rsidP="003A25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 xml:space="preserve">Wartość </w:t>
            </w:r>
            <w:r w:rsidR="00A115CD" w:rsidRPr="00B4799C">
              <w:rPr>
                <w:rFonts w:asciiTheme="majorHAnsi" w:hAnsiTheme="majorHAnsi"/>
                <w:b/>
                <w:sz w:val="20"/>
              </w:rPr>
              <w:t>[</w:t>
            </w:r>
            <w:r w:rsidRPr="00B4799C">
              <w:rPr>
                <w:rFonts w:asciiTheme="majorHAnsi" w:hAnsiTheme="majorHAnsi"/>
                <w:b/>
                <w:sz w:val="20"/>
              </w:rPr>
              <w:t>PLN</w:t>
            </w:r>
            <w:r w:rsidR="00A115CD" w:rsidRPr="00B4799C">
              <w:rPr>
                <w:rFonts w:asciiTheme="majorHAnsi" w:hAnsiTheme="majorHAnsi"/>
                <w:b/>
                <w:sz w:val="20"/>
              </w:rPr>
              <w:t>]</w:t>
            </w:r>
          </w:p>
        </w:tc>
      </w:tr>
      <w:tr w:rsidR="003A2508" w:rsidRPr="00B4799C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B4799C" w:rsidRDefault="006160C1" w:rsidP="003A250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B4799C" w:rsidRDefault="006160C1" w:rsidP="003A250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B4799C" w:rsidRDefault="006160C1" w:rsidP="003A250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B4799C" w:rsidRDefault="006160C1" w:rsidP="003A250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B4799C" w:rsidRDefault="006160C1" w:rsidP="003A250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B4799C" w:rsidRDefault="006160C1" w:rsidP="003A25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B4799C" w:rsidRDefault="00E617D8" w:rsidP="003A25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 xml:space="preserve">Rok </w:t>
            </w:r>
            <w:r w:rsidR="006160C1" w:rsidRPr="00B4799C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B4799C" w:rsidRDefault="006160C1" w:rsidP="003A25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B4799C" w:rsidRDefault="006160C1" w:rsidP="003A2508">
            <w:pPr>
              <w:jc w:val="center"/>
              <w:rPr>
                <w:rFonts w:asciiTheme="majorHAnsi" w:hAnsiTheme="majorHAnsi"/>
                <w:b/>
                <w:sz w:val="20"/>
                <w:vertAlign w:val="superscript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>Rok 3</w:t>
            </w:r>
            <w:r w:rsidR="00DC6B51" w:rsidRPr="00B4799C">
              <w:rPr>
                <w:rStyle w:val="Odwoanieprzypisudolnego"/>
                <w:rFonts w:asciiTheme="majorHAnsi" w:hAnsiTheme="majorHAnsi"/>
                <w:b/>
                <w:sz w:val="20"/>
              </w:rPr>
              <w:footnoteReference w:id="1"/>
            </w:r>
            <w:r w:rsidR="00F60A53" w:rsidRPr="00B4799C">
              <w:rPr>
                <w:rFonts w:asciiTheme="majorHAnsi" w:hAnsiTheme="maj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B4799C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B4799C" w:rsidRDefault="006160C1" w:rsidP="00323E2F">
            <w:pPr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B4799C" w:rsidRDefault="006160C1" w:rsidP="00323E2F">
            <w:pPr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B4799C" w14:paraId="659AE0B6" w14:textId="77777777" w:rsidTr="00051ED5">
        <w:tc>
          <w:tcPr>
            <w:tcW w:w="484" w:type="pct"/>
          </w:tcPr>
          <w:p w14:paraId="5D8E8C22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</w:tr>
      <w:tr w:rsidR="003A2508" w:rsidRPr="00B4799C" w14:paraId="461CAF49" w14:textId="77777777" w:rsidTr="00051ED5">
        <w:tc>
          <w:tcPr>
            <w:tcW w:w="484" w:type="pct"/>
          </w:tcPr>
          <w:p w14:paraId="01AB9431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</w:tr>
      <w:tr w:rsidR="003A2508" w:rsidRPr="00B4799C" w14:paraId="4490F157" w14:textId="77777777" w:rsidTr="00051ED5">
        <w:tc>
          <w:tcPr>
            <w:tcW w:w="484" w:type="pct"/>
          </w:tcPr>
          <w:p w14:paraId="557D6BBE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</w:tr>
      <w:tr w:rsidR="003A2508" w:rsidRPr="00B4799C" w14:paraId="12AA68A5" w14:textId="77777777" w:rsidTr="00051ED5">
        <w:tc>
          <w:tcPr>
            <w:tcW w:w="484" w:type="pct"/>
          </w:tcPr>
          <w:p w14:paraId="078776F8" w14:textId="1BD3A1D3" w:rsidR="006160C1" w:rsidRPr="00B4799C" w:rsidRDefault="005C3B47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</w:tr>
      <w:tr w:rsidR="003A2508" w:rsidRPr="00B4799C" w14:paraId="4ACF6DA9" w14:textId="77777777" w:rsidTr="00051ED5">
        <w:tc>
          <w:tcPr>
            <w:tcW w:w="484" w:type="pct"/>
          </w:tcPr>
          <w:p w14:paraId="2E7D3C50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</w:tr>
      <w:tr w:rsidR="003A2508" w:rsidRPr="00B4799C" w14:paraId="20830508" w14:textId="77777777" w:rsidTr="00051ED5">
        <w:tc>
          <w:tcPr>
            <w:tcW w:w="484" w:type="pct"/>
          </w:tcPr>
          <w:p w14:paraId="12AEC14B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</w:tr>
      <w:tr w:rsidR="003A2508" w:rsidRPr="00B4799C" w14:paraId="4C17F526" w14:textId="77777777" w:rsidTr="00051ED5">
        <w:tc>
          <w:tcPr>
            <w:tcW w:w="484" w:type="pct"/>
          </w:tcPr>
          <w:p w14:paraId="5D64C94A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</w:tr>
      <w:tr w:rsidR="003A2508" w:rsidRPr="00B4799C" w14:paraId="66B93A38" w14:textId="77777777" w:rsidTr="00051ED5">
        <w:tc>
          <w:tcPr>
            <w:tcW w:w="484" w:type="pct"/>
          </w:tcPr>
          <w:p w14:paraId="4E24A080" w14:textId="5C081288" w:rsidR="006160C1" w:rsidRPr="00B4799C" w:rsidRDefault="00C558C9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</w:tr>
      <w:tr w:rsidR="003A2508" w:rsidRPr="00B4799C" w14:paraId="36D2E672" w14:textId="77777777" w:rsidTr="00051ED5">
        <w:tc>
          <w:tcPr>
            <w:tcW w:w="484" w:type="pct"/>
          </w:tcPr>
          <w:p w14:paraId="6AFB5F2B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</w:tr>
      <w:tr w:rsidR="003A2508" w:rsidRPr="00B4799C" w14:paraId="1D7D843F" w14:textId="77777777" w:rsidTr="00051ED5">
        <w:tc>
          <w:tcPr>
            <w:tcW w:w="484" w:type="pct"/>
          </w:tcPr>
          <w:p w14:paraId="53DF8725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</w:tr>
      <w:tr w:rsidR="003A2508" w:rsidRPr="00B4799C" w14:paraId="5994C149" w14:textId="77777777" w:rsidTr="00051ED5">
        <w:tc>
          <w:tcPr>
            <w:tcW w:w="484" w:type="pct"/>
          </w:tcPr>
          <w:p w14:paraId="7347222D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</w:tr>
      <w:tr w:rsidR="003A2508" w:rsidRPr="00B4799C" w14:paraId="0B8E7AFF" w14:textId="77777777" w:rsidTr="00051ED5">
        <w:tc>
          <w:tcPr>
            <w:tcW w:w="484" w:type="pct"/>
          </w:tcPr>
          <w:p w14:paraId="3AC80196" w14:textId="3500D8C3" w:rsidR="006160C1" w:rsidRPr="00B4799C" w:rsidRDefault="005C3B47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</w:tr>
      <w:tr w:rsidR="003A2508" w:rsidRPr="00B4799C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B4799C" w:rsidRDefault="006160C1" w:rsidP="00323E2F">
            <w:pPr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</w:tr>
      <w:tr w:rsidR="00E617D8" w:rsidRPr="00B4799C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B4799C" w:rsidRDefault="00E617D8" w:rsidP="00323E2F">
            <w:pPr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B4799C" w:rsidRDefault="00E617D8" w:rsidP="00323E2F">
            <w:pPr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B4799C" w14:paraId="45219FD3" w14:textId="77777777" w:rsidTr="00051ED5">
        <w:tc>
          <w:tcPr>
            <w:tcW w:w="484" w:type="pct"/>
          </w:tcPr>
          <w:p w14:paraId="1C2ECB70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</w:tr>
      <w:tr w:rsidR="003A2508" w:rsidRPr="00B4799C" w14:paraId="5B0639B9" w14:textId="77777777" w:rsidTr="00051ED5">
        <w:tc>
          <w:tcPr>
            <w:tcW w:w="484" w:type="pct"/>
          </w:tcPr>
          <w:p w14:paraId="35FD2DB5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</w:tr>
      <w:tr w:rsidR="003A2508" w:rsidRPr="00B4799C" w14:paraId="6EE6BEDA" w14:textId="77777777" w:rsidTr="00051ED5">
        <w:tc>
          <w:tcPr>
            <w:tcW w:w="484" w:type="pct"/>
          </w:tcPr>
          <w:p w14:paraId="18E1528A" w14:textId="11761358" w:rsidR="006160C1" w:rsidRPr="00B4799C" w:rsidRDefault="005C3B47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</w:tr>
      <w:tr w:rsidR="003A2508" w:rsidRPr="00B4799C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B4799C" w:rsidRDefault="006160C1" w:rsidP="00323E2F">
            <w:pPr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</w:tr>
      <w:tr w:rsidR="003A2508" w:rsidRPr="00B4799C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B4799C" w:rsidRDefault="006160C1" w:rsidP="00323E2F">
            <w:pPr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B4799C">
              <w:rPr>
                <w:rFonts w:asciiTheme="majorHAnsi" w:hAnsiTheme="maj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B4799C" w:rsidRDefault="006160C1" w:rsidP="00323E2F">
            <w:pPr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Pr="00B4799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B4799C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B4799C" w:rsidRDefault="005C3B47" w:rsidP="005C3B47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 w:cs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B4799C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B4799C" w:rsidRDefault="00E617D8" w:rsidP="00E617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B4799C" w:rsidRDefault="00E617D8" w:rsidP="00E617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B4799C" w:rsidRDefault="00E617D8" w:rsidP="00E617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 xml:space="preserve">Wartość </w:t>
            </w:r>
            <w:r w:rsidR="00051ED5" w:rsidRPr="00B4799C">
              <w:rPr>
                <w:rFonts w:asciiTheme="majorHAnsi" w:hAnsiTheme="majorHAnsi"/>
                <w:b/>
                <w:sz w:val="20"/>
              </w:rPr>
              <w:t>[</w:t>
            </w:r>
            <w:r w:rsidRPr="00B4799C">
              <w:rPr>
                <w:rFonts w:asciiTheme="majorHAnsi" w:hAnsiTheme="majorHAnsi"/>
                <w:b/>
                <w:sz w:val="20"/>
              </w:rPr>
              <w:t>PLN</w:t>
            </w:r>
            <w:r w:rsidR="00051ED5" w:rsidRPr="00B4799C">
              <w:rPr>
                <w:rFonts w:asciiTheme="majorHAnsi" w:hAnsiTheme="maj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B4799C" w:rsidRDefault="00E617D8" w:rsidP="00E617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 xml:space="preserve">Udział </w:t>
            </w:r>
            <w:r w:rsidR="00A115CD" w:rsidRPr="00B4799C">
              <w:rPr>
                <w:rFonts w:asciiTheme="majorHAnsi" w:hAnsiTheme="majorHAnsi"/>
                <w:b/>
                <w:sz w:val="20"/>
              </w:rPr>
              <w:t>[</w:t>
            </w:r>
            <w:r w:rsidRPr="00B4799C">
              <w:rPr>
                <w:rFonts w:asciiTheme="majorHAnsi" w:hAnsiTheme="majorHAnsi"/>
                <w:b/>
                <w:sz w:val="20"/>
              </w:rPr>
              <w:t>%</w:t>
            </w:r>
            <w:r w:rsidR="00A115CD" w:rsidRPr="00B4799C">
              <w:rPr>
                <w:rFonts w:asciiTheme="majorHAnsi" w:hAnsiTheme="majorHAnsi"/>
                <w:b/>
                <w:sz w:val="20"/>
              </w:rPr>
              <w:t>]</w:t>
            </w:r>
          </w:p>
        </w:tc>
      </w:tr>
      <w:tr w:rsidR="00E617D8" w:rsidRPr="00B4799C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t>100</w:t>
            </w:r>
          </w:p>
        </w:tc>
      </w:tr>
      <w:tr w:rsidR="00E617D8" w:rsidRPr="00B4799C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</w:tr>
      <w:tr w:rsidR="00E617D8" w:rsidRPr="00B4799C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lastRenderedPageBreak/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B4799C" w:rsidRDefault="00E617D8" w:rsidP="00323E2F">
            <w:pPr>
              <w:rPr>
                <w:rFonts w:asciiTheme="majorHAnsi" w:hAnsiTheme="majorHAnsi"/>
                <w:sz w:val="20"/>
                <w:vertAlign w:val="superscript"/>
              </w:rPr>
            </w:pPr>
            <w:r w:rsidRPr="00B4799C">
              <w:rPr>
                <w:rFonts w:asciiTheme="majorHAnsi" w:hAnsiTheme="majorHAnsi"/>
                <w:sz w:val="20"/>
              </w:rPr>
              <w:t>Wkład własny</w:t>
            </w:r>
            <w:r w:rsidR="00DC6B51" w:rsidRPr="00B4799C">
              <w:rPr>
                <w:rStyle w:val="Odwoanieprzypisudolnego"/>
                <w:rFonts w:asciiTheme="majorHAnsi" w:hAnsiTheme="majorHAnsi"/>
                <w:sz w:val="20"/>
              </w:rPr>
              <w:footnoteReference w:id="2"/>
            </w:r>
            <w:r w:rsidR="00F60A53" w:rsidRPr="00B4799C">
              <w:rPr>
                <w:rFonts w:asciiTheme="majorHAnsi" w:hAnsiTheme="maj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</w:tr>
      <w:tr w:rsidR="00E617D8" w:rsidRPr="00B4799C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</w:tr>
      <w:tr w:rsidR="00E617D8" w:rsidRPr="00B4799C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t xml:space="preserve">Wkład własny </w:t>
            </w:r>
            <w:r w:rsidR="0074058F" w:rsidRPr="00B4799C">
              <w:rPr>
                <w:rFonts w:asciiTheme="majorHAnsi" w:hAnsiTheme="majorHAnsi"/>
                <w:sz w:val="20"/>
              </w:rPr>
              <w:t xml:space="preserve">niefinansowy (osobowy i </w:t>
            </w:r>
            <w:r w:rsidRPr="00B4799C">
              <w:rPr>
                <w:rFonts w:asciiTheme="majorHAnsi" w:hAnsiTheme="majorHAnsi"/>
                <w:sz w:val="20"/>
              </w:rPr>
              <w:t>rzeczowy</w:t>
            </w:r>
            <w:r w:rsidR="0074058F" w:rsidRPr="00B4799C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</w:tr>
      <w:tr w:rsidR="00E617D8" w:rsidRPr="00B4799C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3751C51A" w14:textId="77777777" w:rsidR="00E617D8" w:rsidRPr="00B4799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B4799C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B4799C" w:rsidRDefault="005C3B47" w:rsidP="005C3B47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 w:cs="Calibri"/>
                <w:b/>
                <w:sz w:val="20"/>
                <w:szCs w:val="20"/>
              </w:rPr>
              <w:t>V.C Podział kosztów realizacji zadania pomiędzy oferentów</w:t>
            </w:r>
            <w:r w:rsidRPr="00B4799C">
              <w:rPr>
                <w:rStyle w:val="Odwoanieprzypisudolnego"/>
                <w:rFonts w:asciiTheme="majorHAnsi" w:hAnsiTheme="majorHAnsi" w:cs="Calibri"/>
                <w:b/>
                <w:sz w:val="20"/>
                <w:szCs w:val="20"/>
              </w:rPr>
              <w:footnoteReference w:id="3"/>
            </w:r>
            <w:r w:rsidRPr="00B4799C">
              <w:rPr>
                <w:rFonts w:asciiTheme="majorHAnsi" w:hAnsiTheme="maj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B4799C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B4799C" w:rsidRDefault="00E617D8" w:rsidP="00E617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B4799C" w:rsidRDefault="00E617D8" w:rsidP="00E617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B4799C" w:rsidRDefault="00E617D8" w:rsidP="00E617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 xml:space="preserve">Wartość </w:t>
            </w:r>
            <w:r w:rsidR="005C3B47" w:rsidRPr="00B4799C">
              <w:rPr>
                <w:rFonts w:asciiTheme="majorHAnsi" w:hAnsiTheme="majorHAnsi"/>
                <w:b/>
                <w:sz w:val="20"/>
              </w:rPr>
              <w:t>[</w:t>
            </w:r>
            <w:r w:rsidRPr="00B4799C">
              <w:rPr>
                <w:rFonts w:asciiTheme="majorHAnsi" w:hAnsiTheme="majorHAnsi"/>
                <w:b/>
                <w:sz w:val="20"/>
              </w:rPr>
              <w:t>PLN</w:t>
            </w:r>
            <w:r w:rsidR="005C3B47" w:rsidRPr="00B4799C">
              <w:rPr>
                <w:rFonts w:asciiTheme="majorHAnsi" w:hAnsiTheme="majorHAnsi"/>
                <w:b/>
                <w:sz w:val="20"/>
              </w:rPr>
              <w:t>]</w:t>
            </w:r>
          </w:p>
        </w:tc>
      </w:tr>
      <w:tr w:rsidR="00E617D8" w:rsidRPr="00B4799C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B4799C" w:rsidRDefault="00E617D8" w:rsidP="00323E2F">
            <w:pPr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B4799C" w:rsidRDefault="00E617D8" w:rsidP="00323E2F">
            <w:pPr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B4799C" w:rsidRDefault="00E617D8" w:rsidP="00323E2F">
            <w:pPr>
              <w:rPr>
                <w:rFonts w:asciiTheme="majorHAnsi" w:hAnsiTheme="majorHAnsi"/>
                <w:b/>
                <w:sz w:val="20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4799C" w:rsidRDefault="00E617D8" w:rsidP="00323E2F">
            <w:pPr>
              <w:rPr>
                <w:rFonts w:asciiTheme="majorHAnsi" w:hAnsiTheme="majorHAnsi"/>
                <w:b/>
                <w:sz w:val="20"/>
                <w:vertAlign w:val="superscript"/>
              </w:rPr>
            </w:pPr>
            <w:r w:rsidRPr="00B4799C">
              <w:rPr>
                <w:rFonts w:asciiTheme="majorHAnsi" w:hAnsiTheme="majorHAnsi"/>
                <w:b/>
                <w:sz w:val="20"/>
              </w:rPr>
              <w:t>Rok 3</w:t>
            </w:r>
            <w:r w:rsidR="00DC6B51" w:rsidRPr="00B4799C">
              <w:rPr>
                <w:rStyle w:val="Odwoanieprzypisudolnego"/>
                <w:rFonts w:asciiTheme="majorHAnsi" w:hAnsiTheme="majorHAnsi"/>
                <w:b/>
                <w:sz w:val="20"/>
              </w:rPr>
              <w:footnoteReference w:id="4"/>
            </w:r>
            <w:r w:rsidR="00BF7CA7" w:rsidRPr="00B4799C">
              <w:rPr>
                <w:rFonts w:asciiTheme="majorHAnsi" w:hAnsiTheme="maj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B4799C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B4799C" w:rsidRDefault="0074058F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t xml:space="preserve">Oferent </w:t>
            </w:r>
            <w:r w:rsidR="00E617D8" w:rsidRPr="00B4799C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</w:tr>
      <w:tr w:rsidR="00E617D8" w:rsidRPr="00B4799C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B4799C" w:rsidRDefault="0074058F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t xml:space="preserve">Oferent </w:t>
            </w:r>
            <w:r w:rsidR="00E617D8" w:rsidRPr="00B4799C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</w:tr>
      <w:tr w:rsidR="00E617D8" w:rsidRPr="00B4799C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B4799C" w:rsidRDefault="0074058F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t xml:space="preserve">Oferent </w:t>
            </w:r>
            <w:r w:rsidR="00E617D8" w:rsidRPr="00B4799C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</w:tr>
      <w:tr w:rsidR="00E617D8" w:rsidRPr="00B4799C" w14:paraId="2D35F893" w14:textId="77777777" w:rsidTr="004D1EA3">
        <w:tc>
          <w:tcPr>
            <w:tcW w:w="567" w:type="dxa"/>
          </w:tcPr>
          <w:p w14:paraId="67FAFCBA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</w:tr>
      <w:tr w:rsidR="00E617D8" w:rsidRPr="00B4799C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  <w:r w:rsidRPr="00B4799C">
              <w:rPr>
                <w:rFonts w:asciiTheme="majorHAnsi" w:hAnsiTheme="maj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B4799C" w:rsidRDefault="00E617D8" w:rsidP="00323E2F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BE9DBD7" w14:textId="77777777" w:rsidR="00E617D8" w:rsidRPr="00B4799C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sz w:val="20"/>
          <w:szCs w:val="20"/>
        </w:rPr>
      </w:pPr>
    </w:p>
    <w:p w14:paraId="4A3E2A17" w14:textId="77777777" w:rsidR="003A2508" w:rsidRPr="00B4799C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="Verdana"/>
          <w:sz w:val="18"/>
          <w:szCs w:val="18"/>
        </w:rPr>
      </w:pPr>
    </w:p>
    <w:p w14:paraId="4DE197A3" w14:textId="77777777" w:rsidR="003771B1" w:rsidRPr="00B4799C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="Verdana"/>
          <w:sz w:val="20"/>
          <w:szCs w:val="20"/>
        </w:rPr>
      </w:pPr>
    </w:p>
    <w:p w14:paraId="6283158A" w14:textId="4C183CCB" w:rsidR="00E24FE3" w:rsidRPr="00B4799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 w:rsidRPr="00B4799C">
        <w:rPr>
          <w:rFonts w:asciiTheme="majorHAnsi" w:hAnsiTheme="majorHAnsi" w:cs="Verdana"/>
          <w:sz w:val="20"/>
          <w:szCs w:val="20"/>
        </w:rPr>
        <w:t>.................................................................</w:t>
      </w:r>
      <w:r w:rsidR="009F735C" w:rsidRPr="00B4799C">
        <w:rPr>
          <w:rFonts w:asciiTheme="majorHAnsi" w:hAnsiTheme="majorHAnsi" w:cs="Verdana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59DE3A5B" w14:textId="77777777" w:rsidR="00E24FE3" w:rsidRPr="00B4799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 w:rsidRPr="00B4799C">
        <w:rPr>
          <w:rFonts w:asciiTheme="majorHAnsi" w:hAnsiTheme="majorHAnsi" w:cs="Verdana"/>
          <w:sz w:val="20"/>
          <w:szCs w:val="20"/>
        </w:rPr>
        <w:t>.................................................................</w:t>
      </w:r>
    </w:p>
    <w:p w14:paraId="3D718C20" w14:textId="77777777" w:rsidR="00E24FE3" w:rsidRPr="00B4799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 w:rsidRPr="00B4799C">
        <w:rPr>
          <w:rFonts w:asciiTheme="majorHAnsi" w:hAnsiTheme="majorHAnsi" w:cs="Verdana"/>
          <w:sz w:val="20"/>
          <w:szCs w:val="20"/>
        </w:rPr>
        <w:t>.................................................................</w:t>
      </w:r>
    </w:p>
    <w:p w14:paraId="48198403" w14:textId="77777777" w:rsidR="00E3753A" w:rsidRPr="00B4799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16"/>
          <w:szCs w:val="16"/>
        </w:rPr>
      </w:pPr>
      <w:r w:rsidRPr="00B4799C">
        <w:rPr>
          <w:rFonts w:asciiTheme="majorHAnsi" w:hAnsiTheme="majorHAnsi" w:cs="Verdana"/>
          <w:sz w:val="16"/>
          <w:szCs w:val="16"/>
        </w:rPr>
        <w:t>(podpis osoby upoważnionej</w:t>
      </w:r>
      <w:r w:rsidR="00B01A54" w:rsidRPr="00B4799C">
        <w:rPr>
          <w:rFonts w:asciiTheme="majorHAnsi" w:hAnsiTheme="majorHAnsi" w:cs="Verdana"/>
          <w:sz w:val="16"/>
          <w:szCs w:val="16"/>
        </w:rPr>
        <w:t xml:space="preserve"> </w:t>
      </w:r>
      <w:r w:rsidRPr="00B4799C">
        <w:rPr>
          <w:rFonts w:asciiTheme="majorHAnsi" w:hAnsiTheme="majorHAnsi" w:cs="Verdana"/>
          <w:sz w:val="16"/>
          <w:szCs w:val="16"/>
        </w:rPr>
        <w:t xml:space="preserve">lub podpisy </w:t>
      </w:r>
    </w:p>
    <w:p w14:paraId="15EA3F82" w14:textId="77777777" w:rsidR="00B01A54" w:rsidRPr="00B4799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16"/>
          <w:szCs w:val="16"/>
        </w:rPr>
      </w:pPr>
      <w:r w:rsidRPr="00B4799C">
        <w:rPr>
          <w:rFonts w:asciiTheme="majorHAnsi" w:hAnsiTheme="majorHAnsi" w:cs="Verdana"/>
          <w:sz w:val="16"/>
          <w:szCs w:val="16"/>
        </w:rPr>
        <w:t>osób upoważnionych</w:t>
      </w:r>
      <w:r w:rsidR="00B01A54" w:rsidRPr="00B4799C">
        <w:rPr>
          <w:rFonts w:asciiTheme="majorHAnsi" w:hAnsiTheme="majorHAnsi" w:cs="Verdana"/>
          <w:sz w:val="16"/>
          <w:szCs w:val="16"/>
        </w:rPr>
        <w:t xml:space="preserve"> </w:t>
      </w:r>
      <w:r w:rsidRPr="00B4799C">
        <w:rPr>
          <w:rFonts w:asciiTheme="majorHAnsi" w:hAnsiTheme="majorHAnsi" w:cs="Verdana"/>
          <w:sz w:val="16"/>
          <w:szCs w:val="16"/>
        </w:rPr>
        <w:t xml:space="preserve">do składania oświadczeń </w:t>
      </w:r>
    </w:p>
    <w:p w14:paraId="56931E97" w14:textId="77777777" w:rsidR="00E24FE3" w:rsidRPr="00B4799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0"/>
          <w:szCs w:val="20"/>
        </w:rPr>
      </w:pPr>
      <w:r w:rsidRPr="00B4799C">
        <w:rPr>
          <w:rFonts w:asciiTheme="majorHAnsi" w:hAnsiTheme="majorHAnsi" w:cs="Verdana"/>
          <w:sz w:val="16"/>
          <w:szCs w:val="16"/>
        </w:rPr>
        <w:t>woli w imieniu</w:t>
      </w:r>
      <w:r w:rsidR="00B01A54" w:rsidRPr="00B4799C">
        <w:rPr>
          <w:rFonts w:asciiTheme="majorHAnsi" w:hAnsiTheme="majorHAnsi" w:cs="Verdana"/>
          <w:sz w:val="16"/>
          <w:szCs w:val="16"/>
        </w:rPr>
        <w:t xml:space="preserve"> </w:t>
      </w:r>
      <w:r w:rsidRPr="00B4799C">
        <w:rPr>
          <w:rFonts w:asciiTheme="majorHAnsi" w:hAnsiTheme="majorHAnsi" w:cs="Verdana"/>
          <w:sz w:val="16"/>
          <w:szCs w:val="16"/>
        </w:rPr>
        <w:t>oferent</w:t>
      </w:r>
      <w:r w:rsidR="000E6519" w:rsidRPr="00B4799C">
        <w:rPr>
          <w:rFonts w:asciiTheme="majorHAnsi" w:hAnsiTheme="majorHAnsi" w:cs="Verdana"/>
          <w:sz w:val="16"/>
          <w:szCs w:val="16"/>
        </w:rPr>
        <w:t>ów</w:t>
      </w:r>
      <w:r w:rsidRPr="00B4799C">
        <w:rPr>
          <w:rFonts w:asciiTheme="majorHAnsi" w:hAnsiTheme="majorHAnsi" w:cs="Verdana"/>
          <w:sz w:val="16"/>
          <w:szCs w:val="16"/>
        </w:rPr>
        <w:t>)</w:t>
      </w:r>
    </w:p>
    <w:p w14:paraId="650961D1" w14:textId="0BB53726" w:rsidR="00BE2E0E" w:rsidRPr="00B4799C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 w:rsidRPr="00B4799C">
        <w:rPr>
          <w:rFonts w:asciiTheme="majorHAnsi" w:hAnsiTheme="majorHAnsi" w:cs="Verdana"/>
          <w:sz w:val="20"/>
          <w:szCs w:val="20"/>
        </w:rPr>
        <w:tab/>
      </w:r>
    </w:p>
    <w:sectPr w:rsidR="00BE2E0E" w:rsidRPr="00B4799C" w:rsidSect="003A2508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192A1" w14:textId="77777777" w:rsidR="003E0291" w:rsidRDefault="003E0291">
      <w:r>
        <w:separator/>
      </w:r>
    </w:p>
  </w:endnote>
  <w:endnote w:type="continuationSeparator" w:id="0">
    <w:p w14:paraId="2D7C5AA3" w14:textId="77777777" w:rsidR="003E0291" w:rsidRDefault="003E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34728B54" w:rsidR="00B32294" w:rsidRDefault="00B32294">
        <w:pPr>
          <w:pStyle w:val="Stopka"/>
          <w:jc w:val="right"/>
        </w:pPr>
        <w:r w:rsidRPr="0018076C">
          <w:rPr>
            <w:rFonts w:cstheme="minorHAnsi"/>
            <w:sz w:val="22"/>
            <w:szCs w:val="22"/>
          </w:rPr>
          <w:fldChar w:fldCharType="begin"/>
        </w:r>
        <w:r w:rsidRPr="0018076C">
          <w:rPr>
            <w:rFonts w:cstheme="minorHAnsi"/>
            <w:sz w:val="22"/>
            <w:szCs w:val="22"/>
          </w:rPr>
          <w:instrText>PAGE   \* MERGEFORMAT</w:instrText>
        </w:r>
        <w:r w:rsidRPr="0018076C">
          <w:rPr>
            <w:rFonts w:cstheme="minorHAnsi"/>
            <w:sz w:val="22"/>
            <w:szCs w:val="22"/>
          </w:rPr>
          <w:fldChar w:fldCharType="separate"/>
        </w:r>
        <w:r w:rsidR="00270A17" w:rsidRPr="00270A17">
          <w:rPr>
            <w:rFonts w:cstheme="minorHAnsi"/>
            <w:noProof/>
            <w:sz w:val="21"/>
            <w:szCs w:val="21"/>
          </w:rPr>
          <w:t>2</w:t>
        </w:r>
        <w:r w:rsidRPr="0018076C">
          <w:rPr>
            <w:rFonts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A26B5" w14:textId="77777777" w:rsidR="003E0291" w:rsidRDefault="003E0291">
      <w:r>
        <w:separator/>
      </w:r>
    </w:p>
  </w:footnote>
  <w:footnote w:type="continuationSeparator" w:id="0">
    <w:p w14:paraId="67D0EC5A" w14:textId="77777777" w:rsidR="003E0291" w:rsidRDefault="003E0291">
      <w:r>
        <w:continuationSeparator/>
      </w:r>
    </w:p>
  </w:footnote>
  <w:footnote w:id="1">
    <w:p w14:paraId="5853A7EE" w14:textId="495E9D45" w:rsidR="00DC6B51" w:rsidRPr="00F621DF" w:rsidRDefault="007E1E23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="00DC6B51" w:rsidRPr="00F621DF">
        <w:rPr>
          <w:rFonts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cstheme="minorHAnsi"/>
          <w:sz w:val="18"/>
          <w:szCs w:val="18"/>
        </w:rPr>
        <w:t>.</w:t>
      </w:r>
    </w:p>
  </w:footnote>
  <w:footnote w:id="2">
    <w:p w14:paraId="7C15C89F" w14:textId="6F29C285" w:rsidR="00DC6B51" w:rsidRPr="00F621DF" w:rsidRDefault="007E1E23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="00DC6B51" w:rsidRPr="00F621DF">
        <w:rPr>
          <w:rFonts w:cstheme="minorHAnsi"/>
          <w:sz w:val="18"/>
          <w:szCs w:val="18"/>
        </w:rPr>
        <w:t xml:space="preserve"> Suma pól 3.1. i 3.2.</w:t>
      </w:r>
    </w:p>
  </w:footnote>
  <w:footnote w:id="3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Sekcję V.C należy uzupełnić w przypadku oferty wspólnej.</w:t>
      </w:r>
    </w:p>
  </w:footnote>
  <w:footnote w:id="4">
    <w:p w14:paraId="0BE2A642" w14:textId="2797068B" w:rsidR="00DC6B51" w:rsidRPr="00F621DF" w:rsidRDefault="007E1E23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="00DC6B51" w:rsidRPr="00F621DF">
        <w:rPr>
          <w:rFonts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000000"/>
      </w:rPr>
      <w:alias w:val="Tytuł"/>
      <w:id w:val="77738743"/>
      <w:placeholder>
        <w:docPart w:val="B233719EA2FF42FA866F5734D623B2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B0AF4A2" w14:textId="7B7E8E1F" w:rsidR="00B4799C" w:rsidRPr="00B4799C" w:rsidRDefault="00B4799C" w:rsidP="00B4799C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before="60"/>
          <w:ind w:left="567" w:right="-709" w:hanging="567"/>
          <w:jc w:val="center"/>
          <w:rPr>
            <w:rFonts w:asciiTheme="majorHAnsi" w:eastAsiaTheme="majorEastAsia" w:hAnsiTheme="majorHAnsi" w:cstheme="majorBidi"/>
            <w:color w:val="000000"/>
          </w:rPr>
        </w:pPr>
        <w:r>
          <w:rPr>
            <w:rFonts w:asciiTheme="majorHAnsi" w:eastAsiaTheme="majorEastAsia" w:hAnsiTheme="majorHAnsi" w:cstheme="majorBidi"/>
            <w:color w:val="000000"/>
          </w:rPr>
          <w:t>Dofinansowanie letniego wypoczynku dzieci i młodzieży w 2020 r</w:t>
        </w:r>
      </w:p>
    </w:sdtContent>
  </w:sdt>
  <w:p w14:paraId="5FF9E33C" w14:textId="48E7855F" w:rsidR="0018076C" w:rsidRPr="00B4799C" w:rsidRDefault="0018076C" w:rsidP="00B47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8"/>
  </w:num>
  <w:num w:numId="21">
    <w:abstractNumId w:val="36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7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38C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102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A17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0291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55E3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068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E5C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4799C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4E85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4B89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9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9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79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79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799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4799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4799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799C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99C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79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479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79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799C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479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479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479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4799C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B4799C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B4799C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799C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99C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799C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B4799C"/>
    <w:rPr>
      <w:b/>
      <w:bCs/>
      <w:color w:val="4F81BD" w:themeColor="accent1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B479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B4799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799C"/>
    <w:rPr>
      <w:b/>
      <w:bCs/>
    </w:rPr>
  </w:style>
  <w:style w:type="character" w:styleId="Uwydatnienie">
    <w:name w:val="Emphasis"/>
    <w:basedOn w:val="Domylnaczcionkaakapitu"/>
    <w:uiPriority w:val="20"/>
    <w:qFormat/>
    <w:rsid w:val="00B4799C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B4799C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B4799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B4799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799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799C"/>
    <w:rPr>
      <w:b/>
      <w:i/>
      <w:sz w:val="24"/>
    </w:rPr>
  </w:style>
  <w:style w:type="character" w:styleId="Wyrnieniedelikatne">
    <w:name w:val="Subtle Emphasis"/>
    <w:uiPriority w:val="19"/>
    <w:qFormat/>
    <w:rsid w:val="00B4799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B4799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B4799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B4799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B4799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79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33719EA2FF42FA866F5734D623B2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F824A-F0F9-4F9D-8C80-680E346D681C}"/>
      </w:docPartPr>
      <w:docPartBody>
        <w:p w:rsidR="00000000" w:rsidRDefault="005045A0" w:rsidP="005045A0">
          <w:pPr>
            <w:pStyle w:val="B233719EA2FF42FA866F5734D623B2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A0"/>
    <w:rsid w:val="005045A0"/>
    <w:rsid w:val="007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33719EA2FF42FA866F5734D623B240">
    <w:name w:val="B233719EA2FF42FA866F5734D623B240"/>
    <w:rsid w:val="00504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77DE-2943-41D3-B826-716F47B2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Dofinansowanie letniego wypoczynku dzieci i młodzieży w 2020 r</dc:title>
  <dc:creator>Stawarz Magdalena</dc:creator>
  <cp:lastModifiedBy>Beata Rokus</cp:lastModifiedBy>
  <cp:revision>2</cp:revision>
  <cp:lastPrinted>2018-10-01T08:37:00Z</cp:lastPrinted>
  <dcterms:created xsi:type="dcterms:W3CDTF">2020-06-22T10:09:00Z</dcterms:created>
  <dcterms:modified xsi:type="dcterms:W3CDTF">2020-06-22T10:09:00Z</dcterms:modified>
</cp:coreProperties>
</file>